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AF" w:rsidRPr="003E14CE" w:rsidRDefault="00B277AF" w:rsidP="00B277AF">
      <w:pPr>
        <w:jc w:val="center"/>
        <w:rPr>
          <w:b/>
        </w:rPr>
      </w:pPr>
      <w:r w:rsidRPr="003E14CE">
        <w:rPr>
          <w:b/>
        </w:rPr>
        <w:t>ТЕХНОЛОГИЧЕСКАЯ КАРТА УРОКА МУЗЫКИ</w:t>
      </w:r>
    </w:p>
    <w:p w:rsidR="001901C7" w:rsidRPr="003E14CE" w:rsidRDefault="00B277AF" w:rsidP="001901C7">
      <w:pPr>
        <w:shd w:val="clear" w:color="auto" w:fill="FFFFFF"/>
        <w:spacing w:line="240" w:lineRule="auto"/>
        <w:contextualSpacing/>
        <w:jc w:val="center"/>
        <w:outlineLvl w:val="0"/>
        <w:rPr>
          <w:b/>
          <w:i/>
          <w:color w:val="000000" w:themeColor="text1"/>
          <w:kern w:val="36"/>
          <w:lang w:eastAsia="ru-RU"/>
        </w:rPr>
      </w:pPr>
      <w:r w:rsidRPr="003E14CE">
        <w:rPr>
          <w:b/>
        </w:rPr>
        <w:t xml:space="preserve">в </w:t>
      </w:r>
      <w:r w:rsidR="00EF0843" w:rsidRPr="003E14CE">
        <w:rPr>
          <w:b/>
        </w:rPr>
        <w:t>6</w:t>
      </w:r>
      <w:r w:rsidRPr="003E14CE">
        <w:rPr>
          <w:b/>
        </w:rPr>
        <w:t xml:space="preserve"> классе по теме </w:t>
      </w:r>
      <w:r w:rsidR="001901C7" w:rsidRPr="003E14CE">
        <w:rPr>
          <w:rFonts w:eastAsiaTheme="minorHAnsi"/>
          <w:b/>
          <w:i/>
          <w:color w:val="000000" w:themeColor="text1"/>
          <w:lang w:eastAsia="en-US"/>
        </w:rPr>
        <w:t>«Джаз – искусство 20 века»</w:t>
      </w:r>
    </w:p>
    <w:p w:rsidR="00B277AF" w:rsidRPr="003E14CE" w:rsidRDefault="001901C7" w:rsidP="001901C7">
      <w:pPr>
        <w:shd w:val="clear" w:color="auto" w:fill="FFFFFF"/>
        <w:suppressAutoHyphens w:val="0"/>
        <w:spacing w:line="240" w:lineRule="auto"/>
        <w:contextualSpacing/>
        <w:jc w:val="center"/>
        <w:outlineLvl w:val="0"/>
        <w:rPr>
          <w:b/>
          <w:i/>
          <w:color w:val="000000" w:themeColor="text1"/>
          <w:kern w:val="36"/>
          <w:lang w:eastAsia="ru-RU"/>
        </w:rPr>
      </w:pPr>
      <w:r w:rsidRPr="001901C7">
        <w:rPr>
          <w:b/>
          <w:i/>
          <w:color w:val="000000" w:themeColor="text1"/>
          <w:kern w:val="36"/>
          <w:lang w:eastAsia="ru-RU"/>
        </w:rPr>
        <w:t>("Чёрная музыка", завоевавшая весь мир</w:t>
      </w:r>
      <w:r w:rsidR="00B277AF" w:rsidRPr="003E14CE">
        <w:rPr>
          <w:b/>
        </w:rPr>
        <w:t>»</w:t>
      </w:r>
      <w:r w:rsidRPr="003E14CE">
        <w:rPr>
          <w:b/>
        </w:rPr>
        <w:t>)</w:t>
      </w:r>
    </w:p>
    <w:p w:rsidR="00B277AF" w:rsidRPr="003E14CE" w:rsidRDefault="00B277AF" w:rsidP="00B277AF">
      <w:pPr>
        <w:jc w:val="center"/>
      </w:pPr>
    </w:p>
    <w:p w:rsidR="00B277AF" w:rsidRPr="003E14CE" w:rsidRDefault="00B277AF" w:rsidP="00B277AF"/>
    <w:tbl>
      <w:tblPr>
        <w:tblStyle w:val="a3"/>
        <w:tblW w:w="15163" w:type="dxa"/>
        <w:tblLayout w:type="fixed"/>
        <w:tblLook w:val="0000" w:firstRow="0" w:lastRow="0" w:firstColumn="0" w:lastColumn="0" w:noHBand="0" w:noVBand="0"/>
      </w:tblPr>
      <w:tblGrid>
        <w:gridCol w:w="3025"/>
        <w:gridCol w:w="12138"/>
      </w:tblGrid>
      <w:tr w:rsidR="00B277AF" w:rsidRPr="003E14CE" w:rsidTr="00EB0CFF">
        <w:trPr>
          <w:trHeight w:val="730"/>
        </w:trPr>
        <w:tc>
          <w:tcPr>
            <w:tcW w:w="3025" w:type="dxa"/>
            <w:vAlign w:val="center"/>
          </w:tcPr>
          <w:p w:rsidR="00B277AF" w:rsidRPr="003E14CE" w:rsidRDefault="00B277AF" w:rsidP="003B1C27">
            <w:pPr>
              <w:ind w:left="142" w:right="120"/>
              <w:jc w:val="center"/>
              <w:rPr>
                <w:i/>
              </w:rPr>
            </w:pPr>
            <w:r w:rsidRPr="003E14CE">
              <w:rPr>
                <w:b/>
                <w:i/>
              </w:rPr>
              <w:t>Дата урока/ класс</w:t>
            </w:r>
          </w:p>
        </w:tc>
        <w:tc>
          <w:tcPr>
            <w:tcW w:w="12138" w:type="dxa"/>
            <w:vAlign w:val="center"/>
          </w:tcPr>
          <w:p w:rsidR="00B277AF" w:rsidRPr="003E14CE" w:rsidRDefault="00B277AF" w:rsidP="0061746B">
            <w:pPr>
              <w:ind w:left="164" w:right="141"/>
            </w:pPr>
            <w:r w:rsidRPr="003E14CE">
              <w:t>/</w:t>
            </w:r>
            <w:r w:rsidR="0061746B">
              <w:t xml:space="preserve"> 15 </w:t>
            </w:r>
            <w:r w:rsidRPr="003E14CE">
              <w:t>/</w:t>
            </w:r>
            <w:r w:rsidR="0061746B">
              <w:t xml:space="preserve"> апреля </w:t>
            </w:r>
            <w:r w:rsidRPr="003E14CE">
              <w:t>/ 20</w:t>
            </w:r>
            <w:r w:rsidR="0061746B">
              <w:t>22</w:t>
            </w:r>
            <w:r w:rsidRPr="003E14CE">
              <w:t xml:space="preserve"> г. / </w:t>
            </w:r>
            <w:r w:rsidR="00EF0843" w:rsidRPr="003E14CE">
              <w:t>6</w:t>
            </w:r>
            <w:r w:rsidRPr="003E14CE">
              <w:t xml:space="preserve"> класс</w:t>
            </w:r>
            <w:bookmarkStart w:id="0" w:name="_GoBack"/>
            <w:bookmarkEnd w:id="0"/>
          </w:p>
        </w:tc>
      </w:tr>
      <w:tr w:rsidR="00B277AF" w:rsidRPr="003E14CE" w:rsidTr="00EB0CFF">
        <w:trPr>
          <w:trHeight w:val="712"/>
        </w:trPr>
        <w:tc>
          <w:tcPr>
            <w:tcW w:w="3025" w:type="dxa"/>
            <w:vAlign w:val="center"/>
          </w:tcPr>
          <w:p w:rsidR="00B277AF" w:rsidRPr="003E14CE" w:rsidRDefault="00B277AF" w:rsidP="003B1C27">
            <w:pPr>
              <w:ind w:left="142" w:right="120"/>
              <w:jc w:val="center"/>
              <w:rPr>
                <w:b/>
                <w:i/>
              </w:rPr>
            </w:pPr>
            <w:r w:rsidRPr="003E14CE">
              <w:rPr>
                <w:b/>
                <w:i/>
              </w:rPr>
              <w:t>Раздел /Тема уро</w:t>
            </w:r>
            <w:r w:rsidRPr="003E14CE">
              <w:rPr>
                <w:b/>
                <w:i/>
              </w:rPr>
              <w:softHyphen/>
              <w:t>ка</w:t>
            </w:r>
          </w:p>
        </w:tc>
        <w:tc>
          <w:tcPr>
            <w:tcW w:w="12138" w:type="dxa"/>
            <w:vAlign w:val="center"/>
          </w:tcPr>
          <w:p w:rsidR="001901C7" w:rsidRPr="001901C7" w:rsidRDefault="001901C7" w:rsidP="001901C7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outlineLvl w:val="0"/>
              <w:rPr>
                <w:b/>
                <w:i/>
                <w:color w:val="000000" w:themeColor="text1"/>
                <w:kern w:val="36"/>
                <w:lang w:eastAsia="ru-RU"/>
              </w:rPr>
            </w:pPr>
            <w:r w:rsidRPr="001901C7">
              <w:rPr>
                <w:rFonts w:eastAsiaTheme="minorHAnsi"/>
                <w:b/>
                <w:i/>
                <w:color w:val="000000" w:themeColor="text1"/>
                <w:lang w:eastAsia="en-US"/>
              </w:rPr>
              <w:t>«Джаз – искусство 20 века»</w:t>
            </w:r>
          </w:p>
          <w:p w:rsidR="00B277AF" w:rsidRPr="003E14CE" w:rsidRDefault="001901C7" w:rsidP="001901C7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outlineLvl w:val="0"/>
              <w:rPr>
                <w:b/>
                <w:i/>
                <w:color w:val="000000" w:themeColor="text1"/>
                <w:kern w:val="36"/>
                <w:lang w:eastAsia="ru-RU"/>
              </w:rPr>
            </w:pPr>
            <w:r w:rsidRPr="001901C7">
              <w:rPr>
                <w:b/>
                <w:i/>
                <w:color w:val="000000" w:themeColor="text1"/>
                <w:kern w:val="36"/>
                <w:lang w:eastAsia="ru-RU"/>
              </w:rPr>
              <w:t>("Чёрная музыка", завоевавшая весь мир)</w:t>
            </w:r>
          </w:p>
        </w:tc>
      </w:tr>
      <w:tr w:rsidR="00B277AF" w:rsidRPr="003E14CE" w:rsidTr="00EB0CFF">
        <w:trPr>
          <w:trHeight w:val="836"/>
        </w:trPr>
        <w:tc>
          <w:tcPr>
            <w:tcW w:w="3025" w:type="dxa"/>
            <w:vAlign w:val="center"/>
          </w:tcPr>
          <w:p w:rsidR="00B277AF" w:rsidRPr="003E14CE" w:rsidRDefault="00B277AF" w:rsidP="003B1C27">
            <w:pPr>
              <w:ind w:left="142" w:right="120"/>
              <w:rPr>
                <w:i/>
              </w:rPr>
            </w:pPr>
            <w:r w:rsidRPr="003E14CE">
              <w:rPr>
                <w:b/>
                <w:i/>
              </w:rPr>
              <w:t>Педагогические цели</w:t>
            </w:r>
          </w:p>
        </w:tc>
        <w:tc>
          <w:tcPr>
            <w:tcW w:w="12138" w:type="dxa"/>
            <w:vAlign w:val="center"/>
          </w:tcPr>
          <w:p w:rsidR="00B277AF" w:rsidRPr="003E14CE" w:rsidRDefault="001901C7" w:rsidP="001901C7">
            <w:pPr>
              <w:spacing w:line="240" w:lineRule="auto"/>
              <w:contextualSpacing/>
            </w:pPr>
            <w:r w:rsidRPr="003E14CE">
              <w:rPr>
                <w:color w:val="000000"/>
              </w:rPr>
              <w:t xml:space="preserve">Сформировать у учащихся представление о джазе как уникальном явлении культуры 20 </w:t>
            </w:r>
            <w:proofErr w:type="gramStart"/>
            <w:r w:rsidRPr="003E14CE">
              <w:rPr>
                <w:color w:val="000000"/>
              </w:rPr>
              <w:t xml:space="preserve">столетия.   </w:t>
            </w:r>
            <w:proofErr w:type="gramEnd"/>
            <w:r w:rsidRPr="003E14CE">
              <w:rPr>
                <w:color w:val="000000"/>
              </w:rPr>
              <w:t xml:space="preserve"> </w:t>
            </w:r>
          </w:p>
        </w:tc>
      </w:tr>
      <w:tr w:rsidR="00B277AF" w:rsidRPr="003E14CE" w:rsidTr="00EB0CFF">
        <w:trPr>
          <w:trHeight w:val="2256"/>
        </w:trPr>
        <w:tc>
          <w:tcPr>
            <w:tcW w:w="3025" w:type="dxa"/>
            <w:vAlign w:val="center"/>
          </w:tcPr>
          <w:p w:rsidR="00B277AF" w:rsidRPr="003E14CE" w:rsidRDefault="00B277AF" w:rsidP="003B1C27">
            <w:pPr>
              <w:ind w:left="142" w:right="120"/>
              <w:rPr>
                <w:b/>
                <w:i/>
              </w:rPr>
            </w:pPr>
            <w:r w:rsidRPr="003E14CE">
              <w:rPr>
                <w:b/>
                <w:i/>
              </w:rPr>
              <w:t>Задачи</w:t>
            </w:r>
          </w:p>
        </w:tc>
        <w:tc>
          <w:tcPr>
            <w:tcW w:w="12138" w:type="dxa"/>
            <w:vAlign w:val="center"/>
          </w:tcPr>
          <w:p w:rsidR="001901C7" w:rsidRPr="003E14CE" w:rsidRDefault="001901C7" w:rsidP="001901C7">
            <w:pPr>
              <w:pStyle w:val="1"/>
              <w:ind w:left="123" w:right="141"/>
              <w:rPr>
                <w:color w:val="000000"/>
              </w:rPr>
            </w:pPr>
            <w:r w:rsidRPr="003E14CE">
              <w:rPr>
                <w:b/>
                <w:bCs/>
                <w:i/>
                <w:color w:val="000000"/>
                <w:u w:val="single"/>
              </w:rPr>
              <w:t>Образовательные</w:t>
            </w:r>
            <w:r w:rsidRPr="003E14CE">
              <w:rPr>
                <w:b/>
                <w:bCs/>
                <w:color w:val="000000"/>
              </w:rPr>
              <w:t>:</w:t>
            </w:r>
            <w:r w:rsidRPr="003E14CE">
              <w:rPr>
                <w:color w:val="000000"/>
              </w:rPr>
              <w:t xml:space="preserve"> познакомить с историей возникновения джаза и особенностями ее исполнения; познакомить с известными джазовыми исполнителями прошлого и настоящего времени; расширить представление о взаимодействии легкой и серьезной музыки;  </w:t>
            </w:r>
          </w:p>
          <w:p w:rsidR="001901C7" w:rsidRPr="003E14CE" w:rsidRDefault="001901C7" w:rsidP="001901C7">
            <w:pPr>
              <w:pStyle w:val="1"/>
              <w:ind w:left="123" w:right="141"/>
              <w:rPr>
                <w:color w:val="000000"/>
              </w:rPr>
            </w:pPr>
            <w:r w:rsidRPr="003E14CE">
              <w:rPr>
                <w:b/>
                <w:bCs/>
                <w:i/>
                <w:color w:val="000000"/>
                <w:u w:val="single"/>
              </w:rPr>
              <w:t>Развивающие:</w:t>
            </w:r>
            <w:r w:rsidRPr="003E14CE">
              <w:rPr>
                <w:color w:val="000000"/>
              </w:rPr>
              <w:t xml:space="preserve"> развитие самостоятельности учащихся в ходе решения учебных задач развитие навыков практического </w:t>
            </w:r>
            <w:proofErr w:type="spellStart"/>
            <w:r w:rsidRPr="003E14CE">
              <w:rPr>
                <w:color w:val="000000"/>
              </w:rPr>
              <w:t>музицирования</w:t>
            </w:r>
            <w:proofErr w:type="spellEnd"/>
            <w:r w:rsidRPr="003E14CE">
              <w:rPr>
                <w:color w:val="000000"/>
              </w:rPr>
              <w:t xml:space="preserve"> и познавательного интереса к музыке; развитие навыков самоконтроля </w:t>
            </w:r>
            <w:proofErr w:type="gramStart"/>
            <w:r w:rsidRPr="003E14CE">
              <w:rPr>
                <w:color w:val="000000"/>
              </w:rPr>
              <w:t>при выполнений</w:t>
            </w:r>
            <w:proofErr w:type="gramEnd"/>
            <w:r w:rsidRPr="003E14CE">
              <w:rPr>
                <w:color w:val="000000"/>
              </w:rPr>
              <w:t xml:space="preserve"> групповых и коллективных заданий;  </w:t>
            </w:r>
          </w:p>
          <w:p w:rsidR="001901C7" w:rsidRPr="003E14CE" w:rsidRDefault="001901C7" w:rsidP="001901C7">
            <w:pPr>
              <w:pStyle w:val="1"/>
              <w:ind w:left="123" w:right="141"/>
            </w:pPr>
            <w:r w:rsidRPr="003E14CE">
              <w:rPr>
                <w:b/>
                <w:bCs/>
                <w:i/>
                <w:color w:val="000000"/>
                <w:u w:val="single"/>
              </w:rPr>
              <w:t>Воспитательные:</w:t>
            </w:r>
            <w:r w:rsidRPr="003E14CE">
              <w:rPr>
                <w:color w:val="000000"/>
              </w:rPr>
              <w:t xml:space="preserve"> воспитание эстетического вкуса, интереса к различным явлениям музыкального искусства    </w:t>
            </w:r>
          </w:p>
          <w:p w:rsidR="00B277AF" w:rsidRPr="003E14CE" w:rsidRDefault="00B277AF" w:rsidP="003B1C27">
            <w:pPr>
              <w:pStyle w:val="1"/>
              <w:ind w:left="164" w:right="141"/>
            </w:pPr>
          </w:p>
        </w:tc>
      </w:tr>
      <w:tr w:rsidR="00B277AF" w:rsidRPr="003E14CE" w:rsidTr="00A40BBE">
        <w:trPr>
          <w:trHeight w:val="543"/>
        </w:trPr>
        <w:tc>
          <w:tcPr>
            <w:tcW w:w="3025" w:type="dxa"/>
            <w:vAlign w:val="center"/>
          </w:tcPr>
          <w:p w:rsidR="00B277AF" w:rsidRPr="003E14CE" w:rsidRDefault="00B277AF" w:rsidP="003B1C27">
            <w:pPr>
              <w:ind w:left="142" w:right="120"/>
              <w:rPr>
                <w:i/>
              </w:rPr>
            </w:pPr>
            <w:r w:rsidRPr="003E14CE">
              <w:rPr>
                <w:b/>
                <w:i/>
              </w:rPr>
              <w:t>Тип, форма урока</w:t>
            </w:r>
          </w:p>
        </w:tc>
        <w:tc>
          <w:tcPr>
            <w:tcW w:w="12138" w:type="dxa"/>
            <w:vAlign w:val="center"/>
          </w:tcPr>
          <w:p w:rsidR="00B277AF" w:rsidRPr="003E14CE" w:rsidRDefault="00B277AF" w:rsidP="003B1C27">
            <w:pPr>
              <w:ind w:left="164" w:right="141"/>
            </w:pPr>
            <w:r w:rsidRPr="003E14CE">
              <w:t>Изучение и закрепление новых знаний и способов действий, урок-исследование.</w:t>
            </w:r>
          </w:p>
        </w:tc>
      </w:tr>
      <w:tr w:rsidR="00B277AF" w:rsidRPr="003E14CE" w:rsidTr="00EB0CFF">
        <w:trPr>
          <w:trHeight w:val="436"/>
        </w:trPr>
        <w:tc>
          <w:tcPr>
            <w:tcW w:w="3025" w:type="dxa"/>
            <w:vAlign w:val="center"/>
          </w:tcPr>
          <w:p w:rsidR="00B277AF" w:rsidRPr="003E14CE" w:rsidRDefault="00B277AF" w:rsidP="003B1C27">
            <w:pPr>
              <w:ind w:left="142" w:right="120"/>
              <w:rPr>
                <w:i/>
              </w:rPr>
            </w:pPr>
            <w:r w:rsidRPr="003E14CE">
              <w:rPr>
                <w:b/>
                <w:i/>
              </w:rPr>
              <w:t>Проблема урока</w:t>
            </w:r>
          </w:p>
        </w:tc>
        <w:tc>
          <w:tcPr>
            <w:tcW w:w="12138" w:type="dxa"/>
            <w:vAlign w:val="center"/>
          </w:tcPr>
          <w:p w:rsidR="00EF0843" w:rsidRPr="003E14CE" w:rsidRDefault="00EF0843" w:rsidP="00C04305">
            <w:pPr>
              <w:spacing w:line="240" w:lineRule="auto"/>
              <w:ind w:left="123"/>
              <w:contextualSpacing/>
              <w:rPr>
                <w:rFonts w:eastAsia="SimSun"/>
                <w:lang w:eastAsia="zh-CN"/>
              </w:rPr>
            </w:pPr>
            <w:r w:rsidRPr="003E14CE">
              <w:rPr>
                <w:rFonts w:eastAsia="SimSun"/>
                <w:lang w:eastAsia="zh-CN"/>
              </w:rPr>
              <w:t>Формирование ощущения широты стиля композитора, многогранности его таланта; эмоциональное восприятие музыки И.С. Баха.</w:t>
            </w:r>
          </w:p>
          <w:p w:rsidR="00B277AF" w:rsidRPr="003E14CE" w:rsidRDefault="00B277AF" w:rsidP="003B1C27">
            <w:pPr>
              <w:ind w:left="164" w:right="141"/>
            </w:pPr>
          </w:p>
        </w:tc>
      </w:tr>
      <w:tr w:rsidR="00B277AF" w:rsidRPr="003E14CE" w:rsidTr="001624B5">
        <w:trPr>
          <w:trHeight w:val="1837"/>
        </w:trPr>
        <w:tc>
          <w:tcPr>
            <w:tcW w:w="3025" w:type="dxa"/>
            <w:vAlign w:val="center"/>
          </w:tcPr>
          <w:p w:rsidR="00B277AF" w:rsidRPr="003E14CE" w:rsidRDefault="00B277AF" w:rsidP="003B1C27">
            <w:pPr>
              <w:ind w:left="142" w:right="120"/>
              <w:rPr>
                <w:b/>
                <w:i/>
              </w:rPr>
            </w:pPr>
            <w:r w:rsidRPr="003E14CE">
              <w:rPr>
                <w:b/>
                <w:i/>
              </w:rPr>
              <w:t>Планируемые ре</w:t>
            </w:r>
            <w:r w:rsidRPr="003E14CE">
              <w:rPr>
                <w:b/>
                <w:i/>
              </w:rPr>
              <w:softHyphen/>
              <w:t>зультаты (пред</w:t>
            </w:r>
            <w:r w:rsidRPr="003E14CE">
              <w:rPr>
                <w:b/>
                <w:i/>
              </w:rPr>
              <w:softHyphen/>
              <w:t>метные)</w:t>
            </w:r>
          </w:p>
        </w:tc>
        <w:tc>
          <w:tcPr>
            <w:tcW w:w="12138" w:type="dxa"/>
            <w:vAlign w:val="center"/>
          </w:tcPr>
          <w:p w:rsidR="001901C7" w:rsidRPr="003E14CE" w:rsidRDefault="00B277AF" w:rsidP="003B1C27">
            <w:pPr>
              <w:pStyle w:val="1"/>
              <w:ind w:left="164" w:right="141"/>
            </w:pPr>
            <w:r w:rsidRPr="003E14CE">
              <w:rPr>
                <w:b/>
              </w:rPr>
              <w:t>Учащиеся узнают</w:t>
            </w:r>
            <w:r w:rsidRPr="003E14CE">
              <w:t xml:space="preserve">: </w:t>
            </w:r>
            <w:r w:rsidR="001901C7" w:rsidRPr="003E14CE">
              <w:t>истоки и историю джаза.</w:t>
            </w:r>
          </w:p>
          <w:p w:rsidR="00B277AF" w:rsidRPr="003E14CE" w:rsidRDefault="00B277AF" w:rsidP="003B1C27">
            <w:pPr>
              <w:pStyle w:val="1"/>
              <w:ind w:left="164" w:right="141"/>
              <w:rPr>
                <w:b/>
              </w:rPr>
            </w:pPr>
            <w:r w:rsidRPr="003E14CE">
              <w:rPr>
                <w:b/>
              </w:rPr>
              <w:t>Учащиеся научатся</w:t>
            </w:r>
            <w:r w:rsidRPr="003E14CE">
              <w:t xml:space="preserve">: </w:t>
            </w:r>
            <w:r w:rsidR="001901C7" w:rsidRPr="003E14CE">
              <w:t>различать характерные черты джазовой музыки.</w:t>
            </w:r>
          </w:p>
          <w:p w:rsidR="00B277AF" w:rsidRPr="003E14CE" w:rsidRDefault="00B277AF" w:rsidP="001901C7">
            <w:pPr>
              <w:pStyle w:val="1"/>
              <w:ind w:left="164" w:right="141"/>
            </w:pPr>
            <w:r w:rsidRPr="003E14CE">
              <w:rPr>
                <w:b/>
              </w:rPr>
              <w:t xml:space="preserve">Учащиеся получат возможность: </w:t>
            </w:r>
            <w:r w:rsidR="001901C7" w:rsidRPr="003E14CE">
              <w:t>сформировать представление о джазе.</w:t>
            </w:r>
          </w:p>
        </w:tc>
      </w:tr>
      <w:tr w:rsidR="00B277AF" w:rsidRPr="003E14CE" w:rsidTr="001624B5">
        <w:trPr>
          <w:trHeight w:val="2688"/>
        </w:trPr>
        <w:tc>
          <w:tcPr>
            <w:tcW w:w="3025" w:type="dxa"/>
            <w:vAlign w:val="center"/>
          </w:tcPr>
          <w:p w:rsidR="00B277AF" w:rsidRPr="003E14CE" w:rsidRDefault="00B277AF" w:rsidP="003B1C27">
            <w:pPr>
              <w:ind w:left="142" w:right="120"/>
              <w:rPr>
                <w:b/>
                <w:i/>
              </w:rPr>
            </w:pPr>
            <w:proofErr w:type="spellStart"/>
            <w:r w:rsidRPr="003E14CE">
              <w:rPr>
                <w:b/>
                <w:i/>
              </w:rPr>
              <w:lastRenderedPageBreak/>
              <w:t>Метапредметные</w:t>
            </w:r>
            <w:proofErr w:type="spellEnd"/>
            <w:r w:rsidRPr="003E14CE">
              <w:rPr>
                <w:b/>
                <w:i/>
              </w:rPr>
              <w:t xml:space="preserve"> универсаль</w:t>
            </w:r>
            <w:r w:rsidRPr="003E14CE">
              <w:rPr>
                <w:b/>
                <w:i/>
              </w:rPr>
              <w:softHyphen/>
              <w:t>ные учебные дей</w:t>
            </w:r>
            <w:r w:rsidRPr="003E14CE">
              <w:rPr>
                <w:b/>
                <w:i/>
              </w:rPr>
              <w:softHyphen/>
              <w:t>ствия</w:t>
            </w:r>
          </w:p>
        </w:tc>
        <w:tc>
          <w:tcPr>
            <w:tcW w:w="12138" w:type="dxa"/>
            <w:vAlign w:val="center"/>
          </w:tcPr>
          <w:p w:rsidR="00EB0CFF" w:rsidRPr="003E14CE" w:rsidRDefault="00EB0CFF" w:rsidP="00EB0CFF">
            <w:pPr>
              <w:pStyle w:val="1"/>
              <w:ind w:left="164" w:right="141"/>
              <w:rPr>
                <w:b/>
              </w:rPr>
            </w:pPr>
            <w:r w:rsidRPr="003E14CE">
              <w:rPr>
                <w:b/>
              </w:rPr>
              <w:t xml:space="preserve">Личностные: </w:t>
            </w:r>
            <w:r w:rsidRPr="003E14CE">
              <w:t>эмоционально воспринимать музыку.</w:t>
            </w:r>
          </w:p>
          <w:p w:rsidR="00EB0CFF" w:rsidRPr="003E14CE" w:rsidRDefault="00EB0CFF" w:rsidP="00EB0CFF">
            <w:pPr>
              <w:pStyle w:val="1"/>
              <w:ind w:left="164" w:right="141"/>
              <w:rPr>
                <w:b/>
              </w:rPr>
            </w:pPr>
            <w:r w:rsidRPr="003E14CE">
              <w:rPr>
                <w:b/>
              </w:rPr>
              <w:t>Познавательные</w:t>
            </w:r>
            <w:r w:rsidRPr="003E14CE">
              <w:t>: сравнивать характер музыкальных произведений, анализировать средства музыкальной выразительности; овладение на</w:t>
            </w:r>
            <w:r w:rsidRPr="003E14CE">
              <w:softHyphen/>
              <w:t>выками смыслового прочтения содержания «текстов» музыкальных произведений в соответствии с целями и зада</w:t>
            </w:r>
            <w:r w:rsidRPr="003E14CE">
              <w:softHyphen/>
              <w:t>чами учебной деятельно</w:t>
            </w:r>
            <w:r w:rsidRPr="003E14CE">
              <w:softHyphen/>
              <w:t>сти.</w:t>
            </w:r>
          </w:p>
          <w:p w:rsidR="00B277AF" w:rsidRPr="003E14CE" w:rsidRDefault="00B277AF" w:rsidP="00EB0CFF">
            <w:pPr>
              <w:pStyle w:val="1"/>
              <w:ind w:left="164" w:right="141"/>
            </w:pPr>
            <w:r w:rsidRPr="003E14CE">
              <w:rPr>
                <w:b/>
              </w:rPr>
              <w:t>Коммуникативные</w:t>
            </w:r>
            <w:r w:rsidR="001901C7" w:rsidRPr="003E14CE">
              <w:t>: осуществля</w:t>
            </w:r>
            <w:r w:rsidRPr="003E14CE">
              <w:t>т</w:t>
            </w:r>
            <w:r w:rsidR="001901C7" w:rsidRPr="003E14CE">
              <w:t>ь</w:t>
            </w:r>
            <w:r w:rsidRPr="003E14CE">
              <w:t xml:space="preserve"> продуктивное сотрудничество (общение, взаимодействие) со сверстниками при решении различных му</w:t>
            </w:r>
            <w:r w:rsidRPr="003E14CE">
              <w:softHyphen/>
              <w:t>зыкально-творческих задач, высказывать и отстаивать свою точку зрения, прислушиваться к мнению других, ува</w:t>
            </w:r>
            <w:r w:rsidRPr="003E14CE">
              <w:softHyphen/>
              <w:t>жать это мнение.</w:t>
            </w:r>
          </w:p>
          <w:p w:rsidR="00EB0CFF" w:rsidRPr="003E14CE" w:rsidRDefault="00EB0CFF" w:rsidP="00EB0CFF">
            <w:pPr>
              <w:pStyle w:val="1"/>
              <w:ind w:left="164" w:right="141"/>
              <w:rPr>
                <w:b/>
              </w:rPr>
            </w:pPr>
            <w:r w:rsidRPr="003E14CE">
              <w:rPr>
                <w:b/>
              </w:rPr>
              <w:t>Регулятивные</w:t>
            </w:r>
            <w:r w:rsidRPr="003E14CE">
              <w:t>: освоение способов решения проблем творческого и поискового характера в различных видах музыкально-твор</w:t>
            </w:r>
            <w:r w:rsidRPr="003E14CE">
              <w:softHyphen/>
              <w:t>ческой дея</w:t>
            </w:r>
            <w:r w:rsidRPr="003E14CE">
              <w:softHyphen/>
              <w:t>тельности (слушание, пение, пластическое движение), строить речевые высказывания, отражающие содержание музы</w:t>
            </w:r>
            <w:r w:rsidRPr="003E14CE">
              <w:softHyphen/>
              <w:t>кальных произведе</w:t>
            </w:r>
            <w:r w:rsidRPr="003E14CE">
              <w:softHyphen/>
              <w:t>ний.</w:t>
            </w:r>
          </w:p>
          <w:p w:rsidR="00EB0CFF" w:rsidRPr="003E14CE" w:rsidRDefault="00EB0CFF" w:rsidP="00EB0CFF">
            <w:pPr>
              <w:pStyle w:val="1"/>
              <w:ind w:left="164" w:right="141"/>
            </w:pPr>
          </w:p>
        </w:tc>
      </w:tr>
      <w:tr w:rsidR="00B277AF" w:rsidRPr="003E14CE" w:rsidTr="001624B5">
        <w:trPr>
          <w:trHeight w:val="1058"/>
        </w:trPr>
        <w:tc>
          <w:tcPr>
            <w:tcW w:w="3025" w:type="dxa"/>
            <w:vAlign w:val="center"/>
          </w:tcPr>
          <w:p w:rsidR="00B277AF" w:rsidRPr="003E14CE" w:rsidRDefault="00B277AF" w:rsidP="003B1C27">
            <w:pPr>
              <w:ind w:left="142" w:right="120"/>
              <w:rPr>
                <w:i/>
              </w:rPr>
            </w:pPr>
            <w:r w:rsidRPr="003E14CE">
              <w:rPr>
                <w:b/>
                <w:i/>
              </w:rPr>
              <w:t>Основное содер</w:t>
            </w:r>
            <w:r w:rsidRPr="003E14CE">
              <w:rPr>
                <w:b/>
                <w:i/>
              </w:rPr>
              <w:softHyphen/>
              <w:t>жание темы, по</w:t>
            </w:r>
            <w:r w:rsidRPr="003E14CE">
              <w:rPr>
                <w:b/>
                <w:i/>
              </w:rPr>
              <w:softHyphen/>
              <w:t>нятия и термины</w:t>
            </w:r>
          </w:p>
        </w:tc>
        <w:tc>
          <w:tcPr>
            <w:tcW w:w="12138" w:type="dxa"/>
            <w:vAlign w:val="center"/>
          </w:tcPr>
          <w:p w:rsidR="00B277AF" w:rsidRPr="003E14CE" w:rsidRDefault="001624B5" w:rsidP="00C04305">
            <w:pPr>
              <w:pStyle w:val="1"/>
              <w:ind w:right="141"/>
            </w:pPr>
            <w:r w:rsidRPr="003E14CE">
              <w:t>Познакомить с понятиями джаз, спиричуэл, блюз, регтайм, свинг</w:t>
            </w:r>
            <w:r w:rsidR="00B277AF" w:rsidRPr="003E14CE">
              <w:t xml:space="preserve"> </w:t>
            </w:r>
          </w:p>
        </w:tc>
      </w:tr>
      <w:tr w:rsidR="00B277AF" w:rsidRPr="003E14CE" w:rsidTr="001624B5">
        <w:trPr>
          <w:trHeight w:val="1129"/>
        </w:trPr>
        <w:tc>
          <w:tcPr>
            <w:tcW w:w="3025" w:type="dxa"/>
            <w:vAlign w:val="center"/>
          </w:tcPr>
          <w:p w:rsidR="00B277AF" w:rsidRPr="003E14CE" w:rsidRDefault="00B277AF" w:rsidP="003B1C27">
            <w:pPr>
              <w:ind w:left="142" w:right="120"/>
              <w:rPr>
                <w:i/>
              </w:rPr>
            </w:pPr>
            <w:r w:rsidRPr="003E14CE">
              <w:rPr>
                <w:b/>
                <w:i/>
              </w:rPr>
              <w:t>Образовательные ресурсы</w:t>
            </w:r>
          </w:p>
        </w:tc>
        <w:tc>
          <w:tcPr>
            <w:tcW w:w="12138" w:type="dxa"/>
            <w:vAlign w:val="center"/>
          </w:tcPr>
          <w:p w:rsidR="00B277AF" w:rsidRPr="003E14CE" w:rsidRDefault="00C04305" w:rsidP="001901C7">
            <w:pPr>
              <w:pStyle w:val="1"/>
              <w:ind w:left="164" w:right="141"/>
            </w:pPr>
            <w:r w:rsidRPr="003E14CE">
              <w:t>Учебник «Музыка»:</w:t>
            </w:r>
            <w:r w:rsidR="00B277AF" w:rsidRPr="003E14CE">
              <w:t xml:space="preserve"> класс, с. </w:t>
            </w:r>
            <w:r w:rsidR="001901C7" w:rsidRPr="003E14CE">
              <w:t>88</w:t>
            </w:r>
            <w:r w:rsidR="00B277AF" w:rsidRPr="003E14CE">
              <w:t>-</w:t>
            </w:r>
            <w:r w:rsidR="001901C7" w:rsidRPr="003E14CE">
              <w:t>93</w:t>
            </w:r>
            <w:r w:rsidR="00B277AF" w:rsidRPr="003E14CE">
              <w:t>; фонохрестоматия музыкального материала</w:t>
            </w:r>
            <w:r w:rsidR="00EB0CFF" w:rsidRPr="003E14CE">
              <w:t>,</w:t>
            </w:r>
            <w:r w:rsidRPr="003E14CE">
              <w:t xml:space="preserve"> мультимедийная презентация</w:t>
            </w:r>
            <w:r w:rsidR="00B277AF" w:rsidRPr="003E14CE">
              <w:t xml:space="preserve">, </w:t>
            </w:r>
            <w:r w:rsidR="003B1C27" w:rsidRPr="003E14CE">
              <w:t xml:space="preserve">видеоролики, </w:t>
            </w:r>
            <w:r w:rsidR="00B277AF" w:rsidRPr="003E14CE">
              <w:t>раздаточный материал (рабочие карты).</w:t>
            </w:r>
          </w:p>
        </w:tc>
      </w:tr>
      <w:tr w:rsidR="00B277AF" w:rsidRPr="003E14CE" w:rsidTr="007942F4">
        <w:trPr>
          <w:trHeight w:val="2248"/>
        </w:trPr>
        <w:tc>
          <w:tcPr>
            <w:tcW w:w="3025" w:type="dxa"/>
            <w:vAlign w:val="center"/>
          </w:tcPr>
          <w:p w:rsidR="00B277AF" w:rsidRPr="003E14CE" w:rsidRDefault="00B277AF" w:rsidP="003B1C27">
            <w:pPr>
              <w:ind w:left="142" w:right="120"/>
              <w:rPr>
                <w:i/>
              </w:rPr>
            </w:pPr>
            <w:r w:rsidRPr="003E14CE">
              <w:rPr>
                <w:b/>
                <w:i/>
              </w:rPr>
              <w:t>Музыкальный материал</w:t>
            </w:r>
          </w:p>
        </w:tc>
        <w:tc>
          <w:tcPr>
            <w:tcW w:w="12138" w:type="dxa"/>
            <w:vAlign w:val="center"/>
          </w:tcPr>
          <w:p w:rsidR="007942F4" w:rsidRPr="003E14CE" w:rsidRDefault="007942F4" w:rsidP="007942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E14CE">
              <w:rPr>
                <w:color w:val="000000"/>
              </w:rPr>
              <w:t>Д</w:t>
            </w:r>
            <w:r w:rsidR="001624B5" w:rsidRPr="003E14CE">
              <w:rPr>
                <w:color w:val="000000"/>
              </w:rPr>
              <w:t xml:space="preserve">жазовая композиция </w:t>
            </w:r>
            <w:r w:rsidR="001624B5" w:rsidRPr="001624B5">
              <w:rPr>
                <w:b/>
                <w:bCs/>
                <w:i/>
                <w:iCs/>
                <w:color w:val="000000"/>
                <w:lang w:eastAsia="ru-RU"/>
              </w:rPr>
              <w:t xml:space="preserve">«Джаз» – </w:t>
            </w:r>
            <w:r w:rsidR="001624B5" w:rsidRPr="003E14CE">
              <w:rPr>
                <w:b/>
                <w:bCs/>
                <w:i/>
                <w:iCs/>
                <w:color w:val="000000"/>
                <w:lang w:eastAsia="ru-RU"/>
              </w:rPr>
              <w:t xml:space="preserve">в </w:t>
            </w:r>
            <w:r w:rsidR="001624B5" w:rsidRPr="001624B5">
              <w:rPr>
                <w:b/>
                <w:bCs/>
                <w:i/>
                <w:iCs/>
                <w:color w:val="000000"/>
                <w:lang w:eastAsia="ru-RU"/>
              </w:rPr>
              <w:t xml:space="preserve">исп. </w:t>
            </w:r>
            <w:proofErr w:type="spellStart"/>
            <w:r w:rsidR="001624B5" w:rsidRPr="001624B5">
              <w:rPr>
                <w:b/>
                <w:bCs/>
                <w:i/>
                <w:iCs/>
                <w:color w:val="000000"/>
                <w:lang w:eastAsia="ru-RU"/>
              </w:rPr>
              <w:t>Гленн</w:t>
            </w:r>
            <w:proofErr w:type="spellEnd"/>
            <w:r w:rsidR="001624B5" w:rsidRPr="001624B5">
              <w:rPr>
                <w:b/>
                <w:bCs/>
                <w:i/>
                <w:iCs/>
                <w:color w:val="000000"/>
                <w:lang w:eastAsia="ru-RU"/>
              </w:rPr>
              <w:t xml:space="preserve"> Миллер</w:t>
            </w:r>
            <w:r w:rsidR="001624B5" w:rsidRPr="003E14CE">
              <w:rPr>
                <w:b/>
                <w:bCs/>
                <w:i/>
                <w:iCs/>
                <w:color w:val="000000"/>
                <w:lang w:eastAsia="ru-RU"/>
              </w:rPr>
              <w:t xml:space="preserve">а; </w:t>
            </w:r>
          </w:p>
          <w:p w:rsidR="001624B5" w:rsidRPr="003E14CE" w:rsidRDefault="007942F4" w:rsidP="007942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color w:val="000000"/>
                <w:lang w:eastAsia="ru-RU"/>
              </w:rPr>
            </w:pPr>
            <w:r w:rsidRPr="003E14CE">
              <w:rPr>
                <w:bCs/>
                <w:color w:val="000000"/>
                <w:lang w:eastAsia="ru-RU"/>
              </w:rPr>
              <w:t>Д</w:t>
            </w:r>
            <w:r w:rsidR="001624B5" w:rsidRPr="003E14CE">
              <w:rPr>
                <w:bCs/>
                <w:color w:val="000000"/>
                <w:lang w:eastAsia="ru-RU"/>
              </w:rPr>
              <w:t>жазовая импровизация</w:t>
            </w:r>
          </w:p>
          <w:p w:rsidR="007942F4" w:rsidRPr="003E14CE" w:rsidRDefault="001624B5" w:rsidP="007942F4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lang w:eastAsia="ru-RU"/>
              </w:rPr>
            </w:pPr>
            <w:r w:rsidRPr="001624B5">
              <w:rPr>
                <w:b/>
                <w:color w:val="000000"/>
                <w:lang w:eastAsia="ru-RU"/>
              </w:rPr>
              <w:t>«В лесу родилась елочка»</w:t>
            </w:r>
            <w:r w:rsidRPr="003E14CE">
              <w:rPr>
                <w:b/>
                <w:color w:val="000000"/>
                <w:lang w:eastAsia="ru-RU"/>
              </w:rPr>
              <w:t xml:space="preserve">; </w:t>
            </w:r>
          </w:p>
          <w:p w:rsidR="007942F4" w:rsidRPr="003E14CE" w:rsidRDefault="007942F4" w:rsidP="007942F4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lang w:eastAsia="ru-RU"/>
              </w:rPr>
            </w:pPr>
            <w:r w:rsidRPr="003E14CE">
              <w:rPr>
                <w:bCs/>
                <w:color w:val="000000"/>
                <w:lang w:eastAsia="ru-RU"/>
              </w:rPr>
              <w:t>С</w:t>
            </w:r>
            <w:r w:rsidR="001624B5" w:rsidRPr="003E14CE">
              <w:rPr>
                <w:bCs/>
                <w:color w:val="000000"/>
                <w:lang w:eastAsia="ru-RU"/>
              </w:rPr>
              <w:t xml:space="preserve">пиричуэл в исполнении Л. </w:t>
            </w:r>
            <w:proofErr w:type="spellStart"/>
            <w:r w:rsidR="001624B5" w:rsidRPr="003E14CE">
              <w:rPr>
                <w:bCs/>
                <w:color w:val="000000"/>
                <w:lang w:eastAsia="ru-RU"/>
              </w:rPr>
              <w:t>Армстронга</w:t>
            </w:r>
            <w:proofErr w:type="spellEnd"/>
            <w:r w:rsidR="001624B5" w:rsidRPr="003E14CE">
              <w:rPr>
                <w:bCs/>
                <w:color w:val="000000"/>
                <w:lang w:eastAsia="ru-RU"/>
              </w:rPr>
              <w:t xml:space="preserve"> </w:t>
            </w:r>
            <w:r w:rsidR="001624B5" w:rsidRPr="003E14CE">
              <w:rPr>
                <w:b/>
                <w:bCs/>
                <w:i/>
                <w:color w:val="000000"/>
                <w:lang w:eastAsia="ru-RU"/>
              </w:rPr>
              <w:t>«</w:t>
            </w:r>
            <w:proofErr w:type="spellStart"/>
            <w:r w:rsidR="001624B5" w:rsidRPr="003E14CE">
              <w:rPr>
                <w:b/>
                <w:bCs/>
                <w:i/>
                <w:color w:val="000000"/>
                <w:lang w:eastAsia="ru-RU"/>
              </w:rPr>
              <w:t>Go</w:t>
            </w:r>
            <w:proofErr w:type="spellEnd"/>
            <w:r w:rsidR="001624B5" w:rsidRPr="003E14CE">
              <w:rPr>
                <w:b/>
                <w:bCs/>
                <w:i/>
                <w:color w:val="000000"/>
                <w:lang w:eastAsia="ru-RU"/>
              </w:rPr>
              <w:t> </w:t>
            </w:r>
            <w:proofErr w:type="spellStart"/>
            <w:r w:rsidR="001624B5" w:rsidRPr="003E14CE">
              <w:rPr>
                <w:b/>
                <w:bCs/>
                <w:i/>
                <w:color w:val="000000"/>
                <w:lang w:eastAsia="ru-RU"/>
              </w:rPr>
              <w:t>down</w:t>
            </w:r>
            <w:proofErr w:type="spellEnd"/>
            <w:r w:rsidR="001624B5" w:rsidRPr="003E14CE">
              <w:rPr>
                <w:b/>
                <w:bCs/>
                <w:i/>
                <w:color w:val="000000"/>
                <w:lang w:eastAsia="ru-RU"/>
              </w:rPr>
              <w:t> </w:t>
            </w:r>
            <w:proofErr w:type="spellStart"/>
            <w:r w:rsidR="001624B5" w:rsidRPr="003E14CE">
              <w:rPr>
                <w:b/>
                <w:bCs/>
                <w:i/>
                <w:color w:val="000000"/>
                <w:lang w:eastAsia="ru-RU"/>
              </w:rPr>
              <w:t>mouses</w:t>
            </w:r>
            <w:proofErr w:type="spellEnd"/>
            <w:r w:rsidR="001624B5" w:rsidRPr="003E14CE">
              <w:rPr>
                <w:b/>
                <w:bCs/>
                <w:i/>
                <w:color w:val="000000"/>
                <w:lang w:eastAsia="ru-RU"/>
              </w:rPr>
              <w:t>»</w:t>
            </w:r>
            <w:r w:rsidR="001624B5" w:rsidRPr="003E14CE">
              <w:rPr>
                <w:bCs/>
                <w:color w:val="000000"/>
                <w:lang w:eastAsia="ru-RU"/>
              </w:rPr>
              <w:t xml:space="preserve">; </w:t>
            </w:r>
          </w:p>
          <w:p w:rsidR="007942F4" w:rsidRPr="003E14CE" w:rsidRDefault="001624B5" w:rsidP="007942F4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lang w:eastAsia="ru-RU"/>
              </w:rPr>
            </w:pPr>
            <w:r w:rsidRPr="003E14CE">
              <w:rPr>
                <w:b/>
                <w:bCs/>
                <w:i/>
                <w:color w:val="000000"/>
                <w:lang w:eastAsia="ru-RU"/>
              </w:rPr>
              <w:t>«Блюз западной окраины»</w:t>
            </w:r>
            <w:r w:rsidRPr="003E14CE">
              <w:rPr>
                <w:bCs/>
                <w:color w:val="000000"/>
                <w:lang w:eastAsia="ru-RU"/>
              </w:rPr>
              <w:t xml:space="preserve"> Л. </w:t>
            </w:r>
            <w:proofErr w:type="spellStart"/>
            <w:r w:rsidRPr="003E14CE">
              <w:rPr>
                <w:bCs/>
                <w:color w:val="000000"/>
                <w:lang w:eastAsia="ru-RU"/>
              </w:rPr>
              <w:t>Армстронга</w:t>
            </w:r>
            <w:proofErr w:type="spellEnd"/>
            <w:r w:rsidRPr="003E14CE">
              <w:rPr>
                <w:bCs/>
                <w:color w:val="000000"/>
                <w:lang w:eastAsia="ru-RU"/>
              </w:rPr>
              <w:t xml:space="preserve">; </w:t>
            </w:r>
          </w:p>
          <w:p w:rsidR="007942F4" w:rsidRPr="003E14CE" w:rsidRDefault="007942F4" w:rsidP="007942F4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 w:rsidRPr="003E14CE">
              <w:rPr>
                <w:b/>
                <w:bCs/>
                <w:i/>
                <w:color w:val="000000"/>
                <w:lang w:eastAsia="ru-RU"/>
              </w:rPr>
              <w:t>Р</w:t>
            </w:r>
            <w:r w:rsidR="001624B5" w:rsidRPr="003E14CE">
              <w:rPr>
                <w:b/>
                <w:bCs/>
                <w:i/>
                <w:color w:val="000000"/>
                <w:lang w:eastAsia="ru-RU"/>
              </w:rPr>
              <w:t>егтайм «Кленовый лист»</w:t>
            </w:r>
            <w:r w:rsidR="001624B5" w:rsidRPr="003E14CE">
              <w:rPr>
                <w:bCs/>
                <w:color w:val="000000"/>
                <w:lang w:eastAsia="ru-RU"/>
              </w:rPr>
              <w:t xml:space="preserve"> С. </w:t>
            </w:r>
            <w:proofErr w:type="spellStart"/>
            <w:r w:rsidR="001624B5" w:rsidRPr="003E14CE">
              <w:rPr>
                <w:bCs/>
                <w:color w:val="000000"/>
                <w:lang w:eastAsia="ru-RU"/>
              </w:rPr>
              <w:t>Джоплина</w:t>
            </w:r>
            <w:proofErr w:type="spellEnd"/>
            <w:r w:rsidR="001624B5" w:rsidRPr="003E14CE">
              <w:rPr>
                <w:bCs/>
                <w:color w:val="000000"/>
              </w:rPr>
              <w:t xml:space="preserve">; </w:t>
            </w:r>
          </w:p>
          <w:p w:rsidR="007942F4" w:rsidRPr="003E14CE" w:rsidRDefault="001624B5" w:rsidP="007942F4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lang w:eastAsia="en-US"/>
              </w:rPr>
            </w:pPr>
            <w:r w:rsidRPr="003E14CE">
              <w:rPr>
                <w:rFonts w:eastAsia="TimesNewRomanPSMT"/>
                <w:b/>
                <w:lang w:eastAsia="en-US"/>
              </w:rPr>
              <w:t xml:space="preserve">«Песня о любви» </w:t>
            </w:r>
            <w:r w:rsidRPr="003E14CE">
              <w:rPr>
                <w:rFonts w:eastAsia="TimesNewRomanPSMT"/>
                <w:lang w:eastAsia="en-US"/>
              </w:rPr>
              <w:t xml:space="preserve">Н. </w:t>
            </w:r>
            <w:proofErr w:type="spellStart"/>
            <w:r w:rsidRPr="003E14CE">
              <w:rPr>
                <w:rFonts w:eastAsia="TimesNewRomanPSMT"/>
                <w:lang w:eastAsia="en-US"/>
              </w:rPr>
              <w:t>Кабоева</w:t>
            </w:r>
            <w:proofErr w:type="spellEnd"/>
            <w:r w:rsidR="007942F4" w:rsidRPr="003E14CE">
              <w:rPr>
                <w:rFonts w:eastAsia="TimesNewRomanPSMT"/>
                <w:lang w:eastAsia="en-US"/>
              </w:rPr>
              <w:t xml:space="preserve">; </w:t>
            </w:r>
          </w:p>
          <w:p w:rsidR="001624B5" w:rsidRPr="003E14CE" w:rsidRDefault="007942F4" w:rsidP="007942F4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color w:val="000000"/>
                <w:lang w:eastAsia="ru-RU"/>
              </w:rPr>
            </w:pPr>
            <w:r w:rsidRPr="003E14CE">
              <w:rPr>
                <w:b/>
                <w:i/>
                <w:color w:val="000000"/>
                <w:lang w:eastAsia="ru-RU"/>
              </w:rPr>
              <w:t xml:space="preserve">«Сегодня дождь» </w:t>
            </w:r>
            <w:r w:rsidRPr="003E14CE">
              <w:rPr>
                <w:color w:val="000000"/>
                <w:lang w:eastAsia="ru-RU"/>
              </w:rPr>
              <w:t>А. Ермолова</w:t>
            </w:r>
          </w:p>
          <w:p w:rsidR="001624B5" w:rsidRPr="003E14CE" w:rsidRDefault="001624B5" w:rsidP="007942F4">
            <w:pPr>
              <w:pStyle w:val="a8"/>
              <w:shd w:val="clear" w:color="auto" w:fill="FFFFFF"/>
              <w:spacing w:before="0" w:beforeAutospacing="0" w:after="300" w:afterAutospacing="0"/>
              <w:contextualSpacing/>
              <w:jc w:val="center"/>
              <w:rPr>
                <w:color w:val="000000"/>
              </w:rPr>
            </w:pPr>
          </w:p>
          <w:p w:rsidR="001624B5" w:rsidRPr="003E14CE" w:rsidRDefault="001624B5" w:rsidP="007942F4">
            <w:pPr>
              <w:shd w:val="clear" w:color="auto" w:fill="FFFFFF"/>
              <w:spacing w:after="300" w:line="240" w:lineRule="auto"/>
              <w:contextualSpacing/>
              <w:jc w:val="center"/>
              <w:rPr>
                <w:color w:val="000000"/>
                <w:lang w:eastAsia="ru-RU"/>
              </w:rPr>
            </w:pPr>
          </w:p>
          <w:p w:rsidR="001624B5" w:rsidRPr="001624B5" w:rsidRDefault="001624B5" w:rsidP="007942F4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1624B5" w:rsidRPr="001624B5" w:rsidRDefault="001624B5" w:rsidP="007942F4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1624B5" w:rsidRPr="001624B5" w:rsidRDefault="001624B5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color w:val="000000"/>
                <w:lang w:eastAsia="ru-RU"/>
              </w:rPr>
            </w:pPr>
          </w:p>
          <w:p w:rsidR="008C7B70" w:rsidRPr="003E14CE" w:rsidRDefault="008C7B70" w:rsidP="007942F4">
            <w:pPr>
              <w:spacing w:line="240" w:lineRule="auto"/>
              <w:ind w:left="123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61161" w:rsidRPr="003E14CE" w:rsidRDefault="00A61161" w:rsidP="00B277AF"/>
    <w:p w:rsidR="003B1C27" w:rsidRPr="003E14CE" w:rsidRDefault="003B1C27" w:rsidP="00B277AF"/>
    <w:p w:rsidR="003B1C27" w:rsidRPr="003E14CE" w:rsidRDefault="003B1C27" w:rsidP="00B277AF"/>
    <w:tbl>
      <w:tblPr>
        <w:tblW w:w="1527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6662"/>
        <w:gridCol w:w="2410"/>
        <w:gridCol w:w="1985"/>
        <w:gridCol w:w="1701"/>
      </w:tblGrid>
      <w:tr w:rsidR="00EE40E9" w:rsidRPr="003E14CE" w:rsidTr="00A40BBE">
        <w:trPr>
          <w:trHeight w:val="560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E9" w:rsidRPr="003E14CE" w:rsidRDefault="00EE40E9" w:rsidP="00EE40E9">
            <w:pPr>
              <w:ind w:left="103"/>
              <w:jc w:val="center"/>
              <w:rPr>
                <w:b/>
                <w:i/>
              </w:rPr>
            </w:pPr>
            <w:r w:rsidRPr="003E14CE">
              <w:rPr>
                <w:b/>
                <w:i/>
              </w:rPr>
              <w:t>Этапы урока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E9" w:rsidRPr="003E14CE" w:rsidRDefault="00EE40E9" w:rsidP="006E5B8F">
            <w:pPr>
              <w:jc w:val="center"/>
              <w:rPr>
                <w:b/>
                <w:i/>
              </w:rPr>
            </w:pPr>
            <w:r w:rsidRPr="003E14CE">
              <w:rPr>
                <w:b/>
                <w:i/>
              </w:rPr>
              <w:t>Деятельность учителя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0E9" w:rsidRPr="003E14CE" w:rsidRDefault="00EE40E9" w:rsidP="00EE40E9">
            <w:pPr>
              <w:jc w:val="center"/>
              <w:rPr>
                <w:b/>
                <w:i/>
              </w:rPr>
            </w:pPr>
            <w:r w:rsidRPr="003E14CE">
              <w:rPr>
                <w:b/>
                <w:i/>
              </w:rPr>
              <w:t>Деятельность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0E9" w:rsidRPr="003E14CE" w:rsidRDefault="00EE40E9" w:rsidP="00EE40E9">
            <w:pPr>
              <w:snapToGrid w:val="0"/>
              <w:jc w:val="center"/>
              <w:rPr>
                <w:b/>
                <w:i/>
              </w:rPr>
            </w:pPr>
            <w:r w:rsidRPr="003E14CE">
              <w:rPr>
                <w:b/>
                <w:i/>
              </w:rPr>
              <w:t>Форма и методы контроля</w:t>
            </w:r>
          </w:p>
        </w:tc>
      </w:tr>
      <w:tr w:rsidR="00EE40E9" w:rsidRPr="003E14CE" w:rsidTr="00A40BBE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0E9" w:rsidRPr="003E14CE" w:rsidRDefault="00EE40E9" w:rsidP="006E5B8F">
            <w:pPr>
              <w:snapToGrid w:val="0"/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0E9" w:rsidRPr="003E14CE" w:rsidRDefault="00EE40E9" w:rsidP="006E5B8F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40E9" w:rsidRPr="003E14CE" w:rsidRDefault="00EE40E9" w:rsidP="00EE40E9">
            <w:pPr>
              <w:jc w:val="center"/>
              <w:rPr>
                <w:b/>
                <w:i/>
              </w:rPr>
            </w:pPr>
            <w:r w:rsidRPr="003E14CE">
              <w:rPr>
                <w:b/>
                <w:i/>
              </w:rPr>
              <w:t>осуществляемые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0E9" w:rsidRPr="003E14CE" w:rsidRDefault="005A16F3" w:rsidP="00EE40E9">
            <w:pPr>
              <w:jc w:val="center"/>
              <w:rPr>
                <w:b/>
                <w:i/>
              </w:rPr>
            </w:pPr>
            <w:r w:rsidRPr="003E14CE">
              <w:rPr>
                <w:b/>
                <w:i/>
              </w:rPr>
              <w:t>Ожидаемый результат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E9" w:rsidRPr="003E14CE" w:rsidRDefault="00EE40E9" w:rsidP="00EE40E9">
            <w:pPr>
              <w:snapToGrid w:val="0"/>
            </w:pPr>
          </w:p>
        </w:tc>
      </w:tr>
      <w:tr w:rsidR="00D36EFF" w:rsidRPr="003E14CE" w:rsidTr="00E05237">
        <w:tblPrEx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FF" w:rsidRPr="003E14CE" w:rsidRDefault="00D36EFF" w:rsidP="006E5B8F">
            <w:pPr>
              <w:snapToGrid w:val="0"/>
              <w:rPr>
                <w:b/>
                <w:i/>
              </w:rPr>
            </w:pPr>
            <w:r w:rsidRPr="003E14CE">
              <w:rPr>
                <w:b/>
                <w:i/>
              </w:rPr>
              <w:t>Эпиграф к уроку: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F4" w:rsidRPr="007942F4" w:rsidRDefault="007942F4" w:rsidP="007942F4">
            <w:pPr>
              <w:suppressAutoHyphens w:val="0"/>
              <w:spacing w:line="240" w:lineRule="auto"/>
              <w:contextualSpacing/>
              <w:jc w:val="right"/>
              <w:rPr>
                <w:b/>
                <w:color w:val="000000"/>
                <w:lang w:eastAsia="ru-RU"/>
              </w:rPr>
            </w:pPr>
            <w:r w:rsidRPr="007942F4">
              <w:rPr>
                <w:b/>
                <w:i/>
                <w:iCs/>
                <w:color w:val="000000"/>
                <w:lang w:eastAsia="ru-RU"/>
              </w:rPr>
              <w:t>«Переплыв Атлантику, из-за океана</w:t>
            </w:r>
          </w:p>
          <w:p w:rsidR="007942F4" w:rsidRPr="007942F4" w:rsidRDefault="007942F4" w:rsidP="007942F4">
            <w:pPr>
              <w:suppressAutoHyphens w:val="0"/>
              <w:spacing w:line="240" w:lineRule="auto"/>
              <w:contextualSpacing/>
              <w:jc w:val="right"/>
              <w:rPr>
                <w:b/>
                <w:color w:val="000000"/>
                <w:lang w:eastAsia="ru-RU"/>
              </w:rPr>
            </w:pPr>
            <w:r w:rsidRPr="007942F4">
              <w:rPr>
                <w:b/>
                <w:i/>
                <w:iCs/>
                <w:color w:val="000000"/>
                <w:lang w:eastAsia="ru-RU"/>
              </w:rPr>
              <w:t>В день какой неведомо, в неизвестный час</w:t>
            </w:r>
          </w:p>
          <w:p w:rsidR="007942F4" w:rsidRPr="007942F4" w:rsidRDefault="007942F4" w:rsidP="007942F4">
            <w:pPr>
              <w:suppressAutoHyphens w:val="0"/>
              <w:spacing w:line="240" w:lineRule="auto"/>
              <w:contextualSpacing/>
              <w:jc w:val="right"/>
              <w:rPr>
                <w:b/>
                <w:color w:val="000000"/>
                <w:lang w:eastAsia="ru-RU"/>
              </w:rPr>
            </w:pPr>
            <w:r w:rsidRPr="007942F4">
              <w:rPr>
                <w:b/>
                <w:i/>
                <w:iCs/>
                <w:color w:val="000000"/>
                <w:lang w:eastAsia="ru-RU"/>
              </w:rPr>
              <w:t>Вышел из морского он синего тумана,</w:t>
            </w:r>
          </w:p>
          <w:p w:rsidR="007942F4" w:rsidRPr="007942F4" w:rsidRDefault="007942F4" w:rsidP="007942F4">
            <w:pPr>
              <w:suppressAutoHyphens w:val="0"/>
              <w:spacing w:line="240" w:lineRule="auto"/>
              <w:contextualSpacing/>
              <w:jc w:val="right"/>
              <w:rPr>
                <w:b/>
                <w:i/>
                <w:iCs/>
                <w:color w:val="000000"/>
                <w:lang w:eastAsia="ru-RU"/>
              </w:rPr>
            </w:pPr>
            <w:r w:rsidRPr="007942F4">
              <w:rPr>
                <w:b/>
                <w:i/>
                <w:iCs/>
                <w:color w:val="000000"/>
                <w:lang w:eastAsia="ru-RU"/>
              </w:rPr>
              <w:t>Трубами сверкающий негритянский джаз!», </w:t>
            </w:r>
          </w:p>
          <w:p w:rsidR="007942F4" w:rsidRPr="007942F4" w:rsidRDefault="007942F4" w:rsidP="007942F4">
            <w:pPr>
              <w:suppressAutoHyphens w:val="0"/>
              <w:spacing w:line="240" w:lineRule="auto"/>
              <w:contextualSpacing/>
              <w:jc w:val="right"/>
              <w:rPr>
                <w:color w:val="000000"/>
                <w:lang w:eastAsia="ru-RU"/>
              </w:rPr>
            </w:pPr>
            <w:r w:rsidRPr="007942F4">
              <w:rPr>
                <w:color w:val="000000"/>
                <w:lang w:eastAsia="ru-RU"/>
              </w:rPr>
              <w:t>так поется о джазе в одноименной песне. Небоскребы Нью - Йорка</w:t>
            </w:r>
          </w:p>
          <w:p w:rsidR="00C62DBA" w:rsidRPr="003E14CE" w:rsidRDefault="00C62DBA" w:rsidP="007942F4">
            <w:pPr>
              <w:suppressAutoHyphens w:val="0"/>
              <w:spacing w:line="240" w:lineRule="auto"/>
              <w:contextualSpacing/>
              <w:jc w:val="right"/>
            </w:pPr>
          </w:p>
        </w:tc>
      </w:tr>
      <w:tr w:rsidR="005A16F3" w:rsidRPr="003E14CE" w:rsidTr="00A40BBE">
        <w:tblPrEx>
          <w:tblCellMar>
            <w:left w:w="108" w:type="dxa"/>
            <w:right w:w="108" w:type="dxa"/>
          </w:tblCellMar>
        </w:tblPrEx>
        <w:trPr>
          <w:trHeight w:val="168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E14CE" w:rsidRDefault="00635C65" w:rsidP="00635C65">
            <w:pPr>
              <w:rPr>
                <w:b/>
              </w:rPr>
            </w:pPr>
            <w:r w:rsidRPr="003E14CE">
              <w:rPr>
                <w:b/>
              </w:rPr>
              <w:t xml:space="preserve">Мотивирование к учебной </w:t>
            </w:r>
            <w:proofErr w:type="gramStart"/>
            <w:r w:rsidRPr="003E14CE">
              <w:rPr>
                <w:b/>
              </w:rPr>
              <w:t>дея</w:t>
            </w:r>
            <w:r w:rsidR="005A16F3" w:rsidRPr="003E14CE">
              <w:rPr>
                <w:b/>
              </w:rPr>
              <w:t>тель</w:t>
            </w:r>
            <w:r w:rsidRPr="003E14CE">
              <w:rPr>
                <w:b/>
              </w:rPr>
              <w:t>-</w:t>
            </w:r>
            <w:proofErr w:type="spellStart"/>
            <w:r w:rsidR="005A16F3" w:rsidRPr="003E14CE">
              <w:rPr>
                <w:b/>
              </w:rPr>
              <w:t>ности</w:t>
            </w:r>
            <w:proofErr w:type="spellEnd"/>
            <w:proofErr w:type="gramEnd"/>
            <w:r w:rsidR="005A16F3" w:rsidRPr="003E14CE">
              <w:rPr>
                <w:b/>
              </w:rPr>
              <w:t xml:space="preserve"> (</w:t>
            </w:r>
            <w:proofErr w:type="spellStart"/>
            <w:r w:rsidR="005A16F3" w:rsidRPr="003E14CE">
              <w:rPr>
                <w:b/>
              </w:rPr>
              <w:t>организа</w:t>
            </w:r>
            <w:r w:rsidRPr="003E14CE">
              <w:rPr>
                <w:b/>
              </w:rPr>
              <w:t>-</w:t>
            </w:r>
            <w:r w:rsidR="005A16F3" w:rsidRPr="003E14CE">
              <w:rPr>
                <w:b/>
              </w:rPr>
              <w:t>ционный</w:t>
            </w:r>
            <w:proofErr w:type="spellEnd"/>
            <w:r w:rsidR="005A16F3" w:rsidRPr="003E14CE">
              <w:rPr>
                <w:b/>
              </w:rPr>
              <w:t xml:space="preserve"> момент)</w:t>
            </w:r>
          </w:p>
          <w:p w:rsidR="005A16F3" w:rsidRPr="003E14CE" w:rsidRDefault="005A16F3" w:rsidP="00635C65">
            <w:pPr>
              <w:rPr>
                <w:b/>
              </w:rPr>
            </w:pPr>
          </w:p>
          <w:p w:rsidR="00A833E6" w:rsidRPr="003E14CE" w:rsidRDefault="00A833E6" w:rsidP="005A16F3">
            <w:pPr>
              <w:rPr>
                <w:b/>
              </w:rPr>
            </w:pPr>
          </w:p>
          <w:p w:rsidR="00E72D9F" w:rsidRPr="003E14CE" w:rsidRDefault="00E72D9F" w:rsidP="00A833E6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E14CE" w:rsidRDefault="005A16F3" w:rsidP="005A16F3">
            <w:pPr>
              <w:rPr>
                <w:b/>
                <w:i/>
              </w:rPr>
            </w:pPr>
            <w:r w:rsidRPr="003E14CE">
              <w:rPr>
                <w:b/>
                <w:i/>
              </w:rPr>
              <w:t>Организует вход в класс</w:t>
            </w:r>
            <w:r w:rsidR="00A40BBE" w:rsidRPr="003E14CE">
              <w:rPr>
                <w:b/>
                <w:i/>
              </w:rPr>
              <w:t>.</w:t>
            </w:r>
            <w:r w:rsidRPr="003E14CE">
              <w:rPr>
                <w:b/>
                <w:i/>
              </w:rPr>
              <w:t xml:space="preserve"> Исполняет музыкальное приветствие.</w:t>
            </w:r>
            <w:r w:rsidR="00DA6EF8" w:rsidRPr="003E14CE">
              <w:rPr>
                <w:b/>
                <w:i/>
              </w:rPr>
              <w:t xml:space="preserve"> </w:t>
            </w:r>
            <w:r w:rsidRPr="003E14CE">
              <w:rPr>
                <w:b/>
                <w:i/>
              </w:rPr>
              <w:t xml:space="preserve">Проводит проверку готовности к уроку. </w:t>
            </w:r>
          </w:p>
          <w:p w:rsidR="00DA6EF8" w:rsidRPr="003E14CE" w:rsidRDefault="00DA6EF8" w:rsidP="007942F4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</w:p>
          <w:p w:rsidR="007942F4" w:rsidRPr="003E14CE" w:rsidRDefault="007942F4" w:rsidP="007942F4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3E14CE">
              <w:rPr>
                <w:b/>
                <w:color w:val="000000"/>
              </w:rPr>
              <w:t xml:space="preserve">- </w:t>
            </w:r>
            <w:r w:rsidRPr="003E14CE">
              <w:rPr>
                <w:color w:val="000000"/>
              </w:rPr>
              <w:t xml:space="preserve">Здравствуйте, ребята! </w:t>
            </w:r>
            <w:r w:rsidRPr="003E14CE">
              <w:t xml:space="preserve">Сегодня мы познакомимся с очень интересным и достаточно сложным музыкальным направлением. Для начала я хочу, чтобы вы послушали фрагмент музыкального произведения, написанного в этом направлении, и ответили на несколько вопросов. </w:t>
            </w:r>
          </w:p>
          <w:p w:rsidR="00363EDA" w:rsidRPr="003E14CE" w:rsidRDefault="00363EDA" w:rsidP="007942F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BE" w:rsidRPr="003E14CE" w:rsidRDefault="005A16F3" w:rsidP="002F2807">
            <w:r w:rsidRPr="003E14CE">
              <w:t xml:space="preserve">Организованно входят в класс под музыку. </w:t>
            </w:r>
          </w:p>
          <w:p w:rsidR="005A16F3" w:rsidRPr="003E14CE" w:rsidRDefault="005A16F3" w:rsidP="002F2807">
            <w:pPr>
              <w:rPr>
                <w:b/>
              </w:rPr>
            </w:pPr>
            <w:r w:rsidRPr="003E14CE">
              <w:t>При</w:t>
            </w:r>
            <w:r w:rsidR="00EC095D" w:rsidRPr="003E14CE">
              <w:t>вет</w:t>
            </w:r>
            <w:r w:rsidR="00EC095D" w:rsidRPr="003E14CE">
              <w:softHyphen/>
              <w:t xml:space="preserve">ствуют учителя и гостей. </w:t>
            </w:r>
            <w:r w:rsidRPr="003E14CE">
              <w:t>Организуют свое рабочее место</w:t>
            </w:r>
            <w:r w:rsidR="002F2807" w:rsidRPr="003E14CE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E14CE" w:rsidRDefault="002F2807" w:rsidP="00635C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14CE">
              <w:rPr>
                <w:rFonts w:ascii="Times New Roman" w:hAnsi="Times New Roman"/>
                <w:sz w:val="24"/>
                <w:szCs w:val="24"/>
              </w:rPr>
              <w:t>В</w:t>
            </w:r>
            <w:r w:rsidR="005A16F3" w:rsidRPr="003E14CE">
              <w:rPr>
                <w:rFonts w:ascii="Times New Roman" w:hAnsi="Times New Roman"/>
                <w:sz w:val="24"/>
                <w:szCs w:val="24"/>
              </w:rPr>
              <w:t>слушиваясь в звучание музыки, входят в класс, стараясь при</w:t>
            </w:r>
            <w:r w:rsidR="00A40BBE" w:rsidRPr="003E14CE">
              <w:rPr>
                <w:rFonts w:ascii="Times New Roman" w:hAnsi="Times New Roman"/>
                <w:sz w:val="24"/>
                <w:szCs w:val="24"/>
              </w:rPr>
              <w:t>соединит</w:t>
            </w:r>
            <w:r w:rsidR="005A16F3" w:rsidRPr="003E14CE">
              <w:rPr>
                <w:rFonts w:ascii="Times New Roman" w:hAnsi="Times New Roman"/>
                <w:sz w:val="24"/>
                <w:szCs w:val="24"/>
              </w:rPr>
              <w:t>ся к музыке.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807" w:rsidRPr="003E14CE" w:rsidRDefault="005A16F3" w:rsidP="005A16F3">
            <w:r w:rsidRPr="003E14CE">
              <w:t>Фронтальная. На</w:t>
            </w:r>
            <w:r w:rsidRPr="003E14CE">
              <w:softHyphen/>
              <w:t>блюдение, слуша</w:t>
            </w:r>
            <w:r w:rsidRPr="003E14CE">
              <w:softHyphen/>
              <w:t>ние.</w:t>
            </w:r>
          </w:p>
          <w:p w:rsidR="002F2807" w:rsidRPr="003E14CE" w:rsidRDefault="002F2807" w:rsidP="002F2807"/>
          <w:p w:rsidR="002F2807" w:rsidRPr="003E14CE" w:rsidRDefault="002F2807" w:rsidP="002F2807"/>
          <w:p w:rsidR="002F2807" w:rsidRPr="003E14CE" w:rsidRDefault="002F2807" w:rsidP="002F2807"/>
          <w:p w:rsidR="005A16F3" w:rsidRPr="003E14CE" w:rsidRDefault="005A16F3" w:rsidP="002F2807"/>
        </w:tc>
      </w:tr>
      <w:tr w:rsidR="005476C8" w:rsidRPr="003E14CE" w:rsidTr="00A40BBE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C8" w:rsidRPr="003E14CE" w:rsidRDefault="007942F4" w:rsidP="007942F4">
            <w:r w:rsidRPr="003E14CE">
              <w:rPr>
                <w:b/>
                <w:bCs/>
                <w:color w:val="000000"/>
              </w:rPr>
              <w:t>Актуализация знаний.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42F4" w:rsidRPr="003E14CE" w:rsidRDefault="007942F4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b/>
                <w:bCs/>
                <w:i/>
                <w:iCs/>
                <w:color w:val="000000"/>
                <w:u w:val="single"/>
                <w:lang w:eastAsia="ru-RU"/>
              </w:rPr>
            </w:pP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color w:val="000000"/>
                <w:u w:val="single"/>
                <w:lang w:eastAsia="ru-RU"/>
              </w:rPr>
            </w:pPr>
            <w:r w:rsidRPr="007942F4">
              <w:rPr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Слушание: «Джаз» – исп. </w:t>
            </w:r>
            <w:proofErr w:type="spellStart"/>
            <w:r w:rsidRPr="007942F4">
              <w:rPr>
                <w:b/>
                <w:bCs/>
                <w:i/>
                <w:iCs/>
                <w:color w:val="000000"/>
                <w:u w:val="single"/>
                <w:lang w:eastAsia="ru-RU"/>
              </w:rPr>
              <w:t>Гленн</w:t>
            </w:r>
            <w:proofErr w:type="spellEnd"/>
            <w:r w:rsidRPr="007942F4">
              <w:rPr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Миллер</w:t>
            </w: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i/>
                <w:color w:val="000000"/>
                <w:u w:val="single"/>
                <w:lang w:eastAsia="ru-RU"/>
              </w:rPr>
            </w:pP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b/>
                <w:i/>
                <w:color w:val="000000"/>
                <w:u w:val="single"/>
                <w:lang w:eastAsia="ru-RU"/>
              </w:rPr>
            </w:pPr>
            <w:r w:rsidRPr="007942F4">
              <w:rPr>
                <w:b/>
                <w:i/>
                <w:color w:val="000000"/>
                <w:u w:val="single"/>
                <w:lang w:eastAsia="ru-RU"/>
              </w:rPr>
              <w:t>(Учитель вместе с детьми обсуждает прослушанный фрагмент. С помощью наводящих вопросов дети отвечают на вопросы).</w:t>
            </w: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b/>
                <w:color w:val="000000"/>
                <w:lang w:eastAsia="ru-RU"/>
              </w:rPr>
            </w:pP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7942F4">
              <w:rPr>
                <w:b/>
                <w:color w:val="000000"/>
                <w:lang w:eastAsia="ru-RU"/>
              </w:rPr>
              <w:t xml:space="preserve">- </w:t>
            </w:r>
            <w:r w:rsidRPr="007942F4">
              <w:rPr>
                <w:color w:val="000000"/>
                <w:lang w:eastAsia="ru-RU"/>
              </w:rPr>
              <w:t>Итак…</w:t>
            </w:r>
          </w:p>
          <w:p w:rsidR="007942F4" w:rsidRPr="007942F4" w:rsidRDefault="007942F4" w:rsidP="00DA6EF8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160" w:line="240" w:lineRule="auto"/>
              <w:ind w:left="459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7942F4">
              <w:rPr>
                <w:b/>
                <w:color w:val="000000"/>
                <w:lang w:eastAsia="ru-RU"/>
              </w:rPr>
              <w:t xml:space="preserve">Могла ли она звучать в эпоху Моцарта или Бетховена? </w:t>
            </w:r>
          </w:p>
          <w:p w:rsidR="007942F4" w:rsidRPr="007942F4" w:rsidRDefault="007942F4" w:rsidP="00DA6EF8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160" w:line="240" w:lineRule="auto"/>
              <w:ind w:left="459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7942F4">
              <w:rPr>
                <w:b/>
                <w:color w:val="000000"/>
                <w:lang w:eastAsia="ru-RU"/>
              </w:rPr>
              <w:t xml:space="preserve">Где и когда она могла возникнуть? </w:t>
            </w:r>
          </w:p>
          <w:p w:rsidR="007942F4" w:rsidRPr="007942F4" w:rsidRDefault="007942F4" w:rsidP="00DA6EF8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160" w:line="240" w:lineRule="auto"/>
              <w:ind w:left="459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7942F4">
              <w:rPr>
                <w:b/>
                <w:color w:val="000000"/>
                <w:lang w:eastAsia="ru-RU"/>
              </w:rPr>
              <w:t xml:space="preserve">Какому народу она принадлежит? </w:t>
            </w:r>
          </w:p>
          <w:p w:rsidR="007942F4" w:rsidRPr="007942F4" w:rsidRDefault="007942F4" w:rsidP="00DA6EF8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160" w:line="240" w:lineRule="auto"/>
              <w:ind w:left="459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7942F4">
              <w:rPr>
                <w:b/>
                <w:color w:val="000000"/>
                <w:lang w:eastAsia="ru-RU"/>
              </w:rPr>
              <w:t xml:space="preserve">Что эта за музыка прозвучала и где вы могли ее слышать? Что это за жанр? </w:t>
            </w: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lang w:eastAsia="ru-RU"/>
              </w:rPr>
            </w:pPr>
          </w:p>
          <w:p w:rsidR="007942F4" w:rsidRPr="007942F4" w:rsidRDefault="00DA6EF8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3E14CE">
              <w:rPr>
                <w:color w:val="000000"/>
                <w:lang w:eastAsia="ru-RU"/>
              </w:rPr>
              <w:lastRenderedPageBreak/>
              <w:t>(</w:t>
            </w:r>
            <w:r w:rsidR="007942F4" w:rsidRPr="007942F4">
              <w:rPr>
                <w:color w:val="000000"/>
                <w:lang w:eastAsia="ru-RU"/>
              </w:rPr>
              <w:t>Эта музыка не похожа на ту, которую мы слушали на уроках; она более позднего времени, создателями могут являться американские негры; это жанр – ДЖАЗ</w:t>
            </w:r>
            <w:r w:rsidRPr="003E14CE">
              <w:rPr>
                <w:color w:val="000000"/>
                <w:lang w:eastAsia="ru-RU"/>
              </w:rPr>
              <w:t>)</w:t>
            </w:r>
            <w:r w:rsidR="007942F4" w:rsidRPr="007942F4">
              <w:rPr>
                <w:color w:val="000000"/>
                <w:lang w:eastAsia="ru-RU"/>
              </w:rPr>
              <w:t>. </w:t>
            </w: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b/>
                <w:color w:val="000000"/>
                <w:lang w:eastAsia="ru-RU"/>
              </w:rPr>
            </w:pP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7942F4">
              <w:rPr>
                <w:b/>
                <w:color w:val="000000"/>
                <w:lang w:eastAsia="ru-RU"/>
              </w:rPr>
              <w:t xml:space="preserve">- </w:t>
            </w:r>
            <w:r w:rsidRPr="007942F4">
              <w:rPr>
                <w:color w:val="000000"/>
                <w:lang w:eastAsia="ru-RU"/>
              </w:rPr>
              <w:t xml:space="preserve">Правильно, ребята. </w:t>
            </w:r>
            <w:r w:rsidRPr="007942F4">
              <w:rPr>
                <w:b/>
                <w:color w:val="000000"/>
                <w:lang w:eastAsia="ru-RU"/>
              </w:rPr>
              <w:t xml:space="preserve">А при помощи каких музыкальных средств вы так быстро </w:t>
            </w:r>
            <w:proofErr w:type="gramStart"/>
            <w:r w:rsidRPr="007942F4">
              <w:rPr>
                <w:b/>
                <w:color w:val="000000"/>
                <w:lang w:eastAsia="ru-RU"/>
              </w:rPr>
              <w:t>определили</w:t>
            </w:r>
            <w:proofErr w:type="gramEnd"/>
            <w:r w:rsidRPr="007942F4">
              <w:rPr>
                <w:b/>
                <w:color w:val="000000"/>
                <w:lang w:eastAsia="ru-RU"/>
              </w:rPr>
              <w:t xml:space="preserve"> что это джаз?</w:t>
            </w: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7942F4">
              <w:rPr>
                <w:b/>
                <w:color w:val="000000"/>
                <w:lang w:eastAsia="ru-RU"/>
              </w:rPr>
              <w:t xml:space="preserve"> </w:t>
            </w:r>
            <w:r w:rsidR="00DA6EF8" w:rsidRPr="003E14CE">
              <w:rPr>
                <w:b/>
                <w:color w:val="000000"/>
                <w:lang w:eastAsia="ru-RU"/>
              </w:rPr>
              <w:t>(</w:t>
            </w:r>
            <w:r w:rsidRPr="007942F4">
              <w:rPr>
                <w:color w:val="000000"/>
                <w:lang w:eastAsia="ru-RU"/>
              </w:rPr>
              <w:t>Ритм синкопированный, акцент на слабую долю, преобладание духовых, ударных музыкальных инструментов</w:t>
            </w:r>
            <w:r w:rsidR="00DA6EF8" w:rsidRPr="003E14CE">
              <w:rPr>
                <w:color w:val="000000"/>
                <w:lang w:eastAsia="ru-RU"/>
              </w:rPr>
              <w:t>)</w:t>
            </w:r>
          </w:p>
          <w:p w:rsidR="002F2807" w:rsidRPr="003E14CE" w:rsidRDefault="002F2807" w:rsidP="007942F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D9F" w:rsidRPr="003E14CE" w:rsidRDefault="00ED72DD" w:rsidP="005A16F3">
            <w:r w:rsidRPr="003E14CE">
              <w:lastRenderedPageBreak/>
              <w:t>Принимают участие в обсуждении</w:t>
            </w:r>
          </w:p>
          <w:p w:rsidR="005476C8" w:rsidRPr="003E14CE" w:rsidRDefault="005476C8" w:rsidP="00E72D9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C8" w:rsidRPr="003E14CE" w:rsidRDefault="00ED72DD" w:rsidP="005A16F3">
            <w:r w:rsidRPr="003E14CE">
              <w:t xml:space="preserve">Активное участие.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8AB" w:rsidRPr="003E14CE" w:rsidRDefault="001158AB" w:rsidP="001158AB">
            <w:r w:rsidRPr="003E14CE">
              <w:t>Фронтальная.</w:t>
            </w:r>
          </w:p>
          <w:p w:rsidR="005476C8" w:rsidRPr="003E14CE" w:rsidRDefault="001158AB" w:rsidP="001158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14CE">
              <w:rPr>
                <w:rFonts w:ascii="Times New Roman" w:hAnsi="Times New Roman"/>
                <w:sz w:val="24"/>
                <w:szCs w:val="24"/>
              </w:rPr>
              <w:t>Наблюдение, уст</w:t>
            </w:r>
            <w:r w:rsidRPr="003E14CE">
              <w:rPr>
                <w:rFonts w:ascii="Times New Roman" w:hAnsi="Times New Roman"/>
                <w:sz w:val="24"/>
                <w:szCs w:val="24"/>
              </w:rPr>
              <w:softHyphen/>
              <w:t>ный опрос.</w:t>
            </w:r>
          </w:p>
        </w:tc>
      </w:tr>
      <w:tr w:rsidR="005A16F3" w:rsidRPr="003E14CE" w:rsidTr="00A40BBE">
        <w:tblPrEx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E14CE" w:rsidRDefault="005A16F3" w:rsidP="005A16F3">
            <w:r w:rsidRPr="003E14CE">
              <w:rPr>
                <w:b/>
              </w:rPr>
              <w:t xml:space="preserve">Постановка учебной задачи и проблемы урока </w:t>
            </w:r>
          </w:p>
          <w:p w:rsidR="005A16F3" w:rsidRPr="003E14CE" w:rsidRDefault="005A16F3" w:rsidP="005A16F3"/>
          <w:p w:rsidR="005A16F3" w:rsidRPr="003E14CE" w:rsidRDefault="005A16F3" w:rsidP="005A16F3"/>
          <w:p w:rsidR="005A16F3" w:rsidRPr="003E14CE" w:rsidRDefault="005A16F3" w:rsidP="005A16F3"/>
          <w:p w:rsidR="005A16F3" w:rsidRPr="003E14CE" w:rsidRDefault="005A16F3" w:rsidP="005A16F3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F8" w:rsidRPr="003E14CE" w:rsidRDefault="00DA6EF8" w:rsidP="00DA6EF8">
            <w:pPr>
              <w:pStyle w:val="c1"/>
              <w:shd w:val="clear" w:color="auto" w:fill="FFFFFF"/>
              <w:tabs>
                <w:tab w:val="num" w:pos="284"/>
              </w:tabs>
              <w:spacing w:before="0" w:beforeAutospacing="0" w:after="0" w:afterAutospacing="0"/>
              <w:contextualSpacing/>
              <w:jc w:val="both"/>
              <w:rPr>
                <w:rStyle w:val="c4"/>
                <w:b/>
                <w:bCs/>
                <w:color w:val="000000"/>
                <w:u w:val="single"/>
              </w:rPr>
            </w:pPr>
            <w:r w:rsidRPr="003E14CE">
              <w:rPr>
                <w:rStyle w:val="c4"/>
                <w:b/>
                <w:bCs/>
                <w:color w:val="000000"/>
                <w:u w:val="single"/>
              </w:rPr>
              <w:t>Постановка целей и задач урока.</w:t>
            </w: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3E14CE">
              <w:rPr>
                <w:b/>
                <w:bCs/>
                <w:color w:val="000000"/>
                <w:lang w:eastAsia="ru-RU"/>
              </w:rPr>
              <w:t xml:space="preserve">- </w:t>
            </w:r>
            <w:r w:rsidRPr="003E14CE">
              <w:rPr>
                <w:bCs/>
                <w:color w:val="000000"/>
                <w:lang w:eastAsia="ru-RU"/>
              </w:rPr>
              <w:t>Ребята,</w:t>
            </w:r>
            <w:r w:rsidRPr="003E14C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3E14CE">
              <w:rPr>
                <w:color w:val="000000"/>
                <w:lang w:eastAsia="ru-RU"/>
              </w:rPr>
              <w:t>на каждом уроке мы с вами ведь должны узнавать что-то новое? И для этого необходимо ставить перед собой вопрос: «Что мы хотим знать?»</w:t>
            </w:r>
            <w:r w:rsidRPr="007942F4">
              <w:rPr>
                <w:color w:val="000000"/>
                <w:lang w:eastAsia="ru-RU"/>
              </w:rPr>
              <w:t xml:space="preserve"> </w:t>
            </w:r>
          </w:p>
          <w:p w:rsidR="007942F4" w:rsidRPr="003E14CE" w:rsidRDefault="007942F4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3E14CE">
              <w:rPr>
                <w:color w:val="000000"/>
                <w:lang w:eastAsia="ru-RU"/>
              </w:rPr>
              <w:t xml:space="preserve">    - Определим проблему.</w:t>
            </w:r>
            <w:r w:rsidRPr="007942F4">
              <w:rPr>
                <w:color w:val="000000"/>
                <w:lang w:eastAsia="ru-RU"/>
              </w:rPr>
              <w:t xml:space="preserve"> </w:t>
            </w:r>
            <w:r w:rsidRPr="003E14CE">
              <w:rPr>
                <w:color w:val="000000"/>
                <w:lang w:eastAsia="ru-RU"/>
              </w:rPr>
              <w:t>Джаз – что это?</w:t>
            </w:r>
            <w:r w:rsidRPr="007942F4">
              <w:rPr>
                <w:color w:val="000000"/>
                <w:lang w:eastAsia="ru-RU"/>
              </w:rPr>
              <w:t xml:space="preserve"> </w:t>
            </w:r>
            <w:r w:rsidRPr="003E14CE">
              <w:rPr>
                <w:color w:val="000000"/>
                <w:lang w:eastAsia="ru-RU"/>
              </w:rPr>
              <w:t>Какие инструменты исполняют джаз?</w:t>
            </w:r>
            <w:r w:rsidRPr="007942F4">
              <w:rPr>
                <w:color w:val="000000"/>
                <w:lang w:eastAsia="ru-RU"/>
              </w:rPr>
              <w:t xml:space="preserve"> </w:t>
            </w:r>
            <w:r w:rsidRPr="003E14CE">
              <w:rPr>
                <w:color w:val="000000"/>
                <w:lang w:eastAsia="ru-RU"/>
              </w:rPr>
              <w:t>Какова роль ритма в джазе?</w:t>
            </w:r>
          </w:p>
          <w:p w:rsidR="00DA6EF8" w:rsidRPr="007942F4" w:rsidRDefault="00DA6EF8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lang w:eastAsia="ru-RU"/>
              </w:rPr>
            </w:pPr>
          </w:p>
          <w:p w:rsidR="007942F4" w:rsidRPr="003E14CE" w:rsidRDefault="007942F4" w:rsidP="00DA6EF8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b/>
                <w:i/>
                <w:color w:val="000000"/>
                <w:u w:val="single"/>
                <w:lang w:eastAsia="ru-RU"/>
              </w:rPr>
            </w:pPr>
            <w:r w:rsidRPr="007942F4">
              <w:rPr>
                <w:b/>
                <w:i/>
                <w:color w:val="000000"/>
                <w:u w:val="single"/>
                <w:lang w:eastAsia="ru-RU"/>
              </w:rPr>
              <w:t>(</w:t>
            </w:r>
            <w:r w:rsidRPr="003E14CE">
              <w:rPr>
                <w:b/>
                <w:i/>
                <w:color w:val="000000"/>
                <w:u w:val="single"/>
                <w:lang w:eastAsia="ru-RU"/>
              </w:rPr>
              <w:t xml:space="preserve">Обратить внимание на доску, где записаны слова: джаз, </w:t>
            </w:r>
            <w:proofErr w:type="gramStart"/>
            <w:r w:rsidRPr="003E14CE">
              <w:rPr>
                <w:b/>
                <w:i/>
                <w:color w:val="000000"/>
                <w:u w:val="single"/>
                <w:lang w:eastAsia="ru-RU"/>
              </w:rPr>
              <w:t xml:space="preserve">музыкальные </w:t>
            </w:r>
            <w:r w:rsidR="00DA6EF8" w:rsidRPr="003E14CE">
              <w:rPr>
                <w:b/>
                <w:i/>
                <w:color w:val="000000"/>
                <w:u w:val="single"/>
                <w:lang w:eastAsia="ru-RU"/>
              </w:rPr>
              <w:t xml:space="preserve"> </w:t>
            </w:r>
            <w:r w:rsidRPr="003E14CE">
              <w:rPr>
                <w:b/>
                <w:i/>
                <w:color w:val="000000"/>
                <w:u w:val="single"/>
                <w:lang w:eastAsia="ru-RU"/>
              </w:rPr>
              <w:t>инструменты</w:t>
            </w:r>
            <w:proofErr w:type="gramEnd"/>
            <w:r w:rsidRPr="003E14CE">
              <w:rPr>
                <w:b/>
                <w:i/>
                <w:color w:val="000000"/>
                <w:u w:val="single"/>
                <w:lang w:eastAsia="ru-RU"/>
              </w:rPr>
              <w:t>, ритм).</w:t>
            </w: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b/>
                <w:i/>
                <w:color w:val="000000"/>
                <w:u w:val="single"/>
                <w:lang w:eastAsia="ru-RU"/>
              </w:rPr>
            </w:pPr>
          </w:p>
          <w:p w:rsidR="007942F4" w:rsidRPr="007942F4" w:rsidRDefault="00DA6EF8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3E14CE">
              <w:rPr>
                <w:color w:val="000000"/>
                <w:lang w:eastAsia="ru-RU"/>
              </w:rPr>
              <w:t xml:space="preserve"> </w:t>
            </w:r>
            <w:r w:rsidR="007942F4" w:rsidRPr="007942F4">
              <w:rPr>
                <w:color w:val="000000"/>
                <w:lang w:eastAsia="ru-RU"/>
              </w:rPr>
              <w:t xml:space="preserve">- Урок мне будут помогать вести ребята, которые получили задание по поиску материала о джазе. </w:t>
            </w:r>
          </w:p>
          <w:p w:rsidR="007942F4" w:rsidRPr="003E14CE" w:rsidRDefault="007942F4" w:rsidP="007942F4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3E14CE">
              <w:rPr>
                <w:rFonts w:eastAsiaTheme="minorHAnsi"/>
                <w:color w:val="000000"/>
                <w:lang w:eastAsia="en-US"/>
              </w:rPr>
              <w:t xml:space="preserve">    </w:t>
            </w:r>
          </w:p>
          <w:p w:rsidR="007942F4" w:rsidRPr="007942F4" w:rsidRDefault="007942F4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u w:val="single"/>
                <w:lang w:eastAsia="ru-RU"/>
              </w:rPr>
            </w:pPr>
            <w:r w:rsidRPr="007942F4">
              <w:rPr>
                <w:b/>
                <w:color w:val="000000"/>
                <w:u w:val="single"/>
                <w:lang w:eastAsia="ru-RU"/>
              </w:rPr>
              <w:t>Мотивация учебной деятельности.</w:t>
            </w: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7942F4">
              <w:rPr>
                <w:b/>
                <w:color w:val="000000"/>
                <w:lang w:eastAsia="ru-RU"/>
              </w:rPr>
              <w:t xml:space="preserve">- </w:t>
            </w:r>
            <w:r w:rsidRPr="007942F4">
              <w:rPr>
                <w:color w:val="000000"/>
                <w:lang w:eastAsia="ru-RU"/>
              </w:rPr>
              <w:t xml:space="preserve">Итак, что такое джаз и где он возник. Джаз называют самым загадочным явлением в музыкальной культуре </w:t>
            </w:r>
            <w:r w:rsidRPr="007942F4">
              <w:rPr>
                <w:color w:val="000000"/>
                <w:lang w:val="en-US" w:eastAsia="ru-RU"/>
              </w:rPr>
              <w:t>XX</w:t>
            </w:r>
            <w:r w:rsidR="00DA6EF8" w:rsidRPr="003E14CE">
              <w:rPr>
                <w:color w:val="000000"/>
                <w:lang w:eastAsia="ru-RU"/>
              </w:rPr>
              <w:t xml:space="preserve"> века. И знаете почему?.. </w:t>
            </w:r>
            <w:r w:rsidRPr="007942F4">
              <w:rPr>
                <w:color w:val="000000"/>
                <w:lang w:eastAsia="ru-RU"/>
              </w:rPr>
              <w:t>Потому в джазовой музыке есть особая магия чувств, эта музыка создается по другим законам.</w:t>
            </w:r>
          </w:p>
          <w:p w:rsidR="00DA6EF8" w:rsidRPr="003E14CE" w:rsidRDefault="007942F4" w:rsidP="007942F4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7942F4">
              <w:rPr>
                <w:color w:val="000000"/>
                <w:lang w:eastAsia="ru-RU"/>
              </w:rPr>
              <w:t xml:space="preserve">     Понять сущность джаза было всегда трудно. Когда </w:t>
            </w:r>
            <w:r w:rsidRPr="007942F4">
              <w:rPr>
                <w:b/>
                <w:color w:val="000000"/>
                <w:lang w:eastAsia="ru-RU"/>
              </w:rPr>
              <w:t xml:space="preserve">Л. </w:t>
            </w:r>
            <w:proofErr w:type="spellStart"/>
            <w:r w:rsidRPr="007942F4">
              <w:rPr>
                <w:b/>
                <w:color w:val="000000"/>
                <w:lang w:eastAsia="ru-RU"/>
              </w:rPr>
              <w:t>Армстронга</w:t>
            </w:r>
            <w:proofErr w:type="spellEnd"/>
            <w:r w:rsidRPr="007942F4">
              <w:rPr>
                <w:b/>
                <w:color w:val="000000"/>
                <w:lang w:eastAsia="ru-RU"/>
              </w:rPr>
              <w:t xml:space="preserve"> </w:t>
            </w:r>
            <w:r w:rsidRPr="007942F4">
              <w:rPr>
                <w:color w:val="000000"/>
                <w:lang w:eastAsia="ru-RU"/>
              </w:rPr>
              <w:t xml:space="preserve">спросили, что такое джаз, он ответил так: </w:t>
            </w:r>
          </w:p>
          <w:p w:rsidR="00DA6EF8" w:rsidRPr="003E14CE" w:rsidRDefault="00DA6EF8" w:rsidP="007942F4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</w:p>
          <w:p w:rsidR="00DA6EF8" w:rsidRPr="003E14CE" w:rsidRDefault="007942F4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b/>
                <w:i/>
                <w:color w:val="000000"/>
                <w:u w:val="single"/>
                <w:lang w:eastAsia="ru-RU"/>
              </w:rPr>
            </w:pPr>
            <w:r w:rsidRPr="007942F4">
              <w:rPr>
                <w:b/>
                <w:i/>
                <w:color w:val="000000"/>
                <w:lang w:eastAsia="ru-RU"/>
              </w:rPr>
              <w:t>«Если вы спрашиваете, то вам этого никогда не понять».</w:t>
            </w:r>
            <w:r w:rsidRPr="007942F4">
              <w:rPr>
                <w:b/>
                <w:i/>
                <w:color w:val="000000"/>
                <w:u w:val="single"/>
                <w:lang w:eastAsia="ru-RU"/>
              </w:rPr>
              <w:t xml:space="preserve"> </w:t>
            </w:r>
          </w:p>
          <w:p w:rsidR="00DA6EF8" w:rsidRPr="003E14CE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b/>
                <w:i/>
                <w:color w:val="000000"/>
                <w:u w:val="single"/>
                <w:lang w:eastAsia="ru-RU"/>
              </w:rPr>
            </w:pPr>
          </w:p>
          <w:p w:rsidR="00DA6EF8" w:rsidRPr="003E14CE" w:rsidRDefault="007942F4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color w:val="000000"/>
                <w:lang w:eastAsia="ru-RU"/>
              </w:rPr>
            </w:pPr>
            <w:r w:rsidRPr="007942F4">
              <w:rPr>
                <w:color w:val="000000"/>
                <w:lang w:eastAsia="ru-RU"/>
              </w:rPr>
              <w:t xml:space="preserve">Утверждают, что </w:t>
            </w:r>
            <w:proofErr w:type="spellStart"/>
            <w:r w:rsidRPr="007942F4">
              <w:rPr>
                <w:b/>
                <w:color w:val="000000"/>
                <w:lang w:eastAsia="ru-RU"/>
              </w:rPr>
              <w:t>Фетс</w:t>
            </w:r>
            <w:proofErr w:type="spellEnd"/>
            <w:r w:rsidRPr="007942F4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7942F4">
              <w:rPr>
                <w:b/>
                <w:color w:val="000000"/>
                <w:lang w:eastAsia="ru-RU"/>
              </w:rPr>
              <w:t>Уоллер</w:t>
            </w:r>
            <w:proofErr w:type="spellEnd"/>
            <w:r w:rsidRPr="007942F4">
              <w:rPr>
                <w:color w:val="000000"/>
                <w:lang w:eastAsia="ru-RU"/>
              </w:rPr>
              <w:t xml:space="preserve"> в подобной же ситуации сказал: </w:t>
            </w:r>
          </w:p>
          <w:p w:rsidR="00DA6EF8" w:rsidRPr="003E14CE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color w:val="000000"/>
                <w:lang w:eastAsia="ru-RU"/>
              </w:rPr>
            </w:pPr>
          </w:p>
          <w:p w:rsidR="007942F4" w:rsidRPr="003E14CE" w:rsidRDefault="007942F4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b/>
                <w:i/>
                <w:color w:val="000000"/>
                <w:lang w:eastAsia="ru-RU"/>
              </w:rPr>
            </w:pPr>
            <w:r w:rsidRPr="007942F4">
              <w:rPr>
                <w:b/>
                <w:i/>
                <w:color w:val="000000"/>
                <w:lang w:eastAsia="ru-RU"/>
              </w:rPr>
              <w:lastRenderedPageBreak/>
              <w:t>«Раз вы сами не знаете, то не путайтесь под ногами».</w:t>
            </w:r>
          </w:p>
          <w:p w:rsidR="00DA6EF8" w:rsidRPr="007942F4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color w:val="000000"/>
                <w:lang w:eastAsia="ru-RU"/>
              </w:rPr>
            </w:pPr>
          </w:p>
          <w:p w:rsidR="007942F4" w:rsidRPr="007942F4" w:rsidRDefault="007942F4" w:rsidP="007942F4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7942F4">
              <w:rPr>
                <w:color w:val="000000"/>
                <w:lang w:eastAsia="ru-RU"/>
              </w:rPr>
              <w:t xml:space="preserve">     Раз уж такие великие музыканты не смогли объяснить, что такое джаз, то и простому человеку это не под силу.    Но сегодня мы все же попытаемся приблизиться к раскрытию этого загадочного явления в музыке.</w:t>
            </w:r>
          </w:p>
          <w:p w:rsidR="00BD4BEE" w:rsidRPr="003E14CE" w:rsidRDefault="00BD4BEE" w:rsidP="00DA6EF8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BE" w:rsidRPr="003E14CE" w:rsidRDefault="0055645B" w:rsidP="0055645B">
            <w:r w:rsidRPr="003E14CE">
              <w:lastRenderedPageBreak/>
              <w:t>Рассматривают и читают страницы учебника, озвучива</w:t>
            </w:r>
            <w:r w:rsidRPr="003E14CE">
              <w:softHyphen/>
              <w:t>ют известные им сведения и проблемные вопросы, предлагают формул</w:t>
            </w:r>
            <w:r w:rsidR="001F0107" w:rsidRPr="003E14CE">
              <w:t>ировки учебной задачи, формы му</w:t>
            </w:r>
            <w:r w:rsidRPr="003E14CE">
              <w:t>зыкаль</w:t>
            </w:r>
            <w:r w:rsidR="001F0107" w:rsidRPr="003E14CE">
              <w:t xml:space="preserve">но </w:t>
            </w:r>
            <w:r w:rsidR="00A40BBE" w:rsidRPr="003E14CE">
              <w:t>-</w:t>
            </w:r>
            <w:r w:rsidRPr="003E14CE">
              <w:t>твор</w:t>
            </w:r>
            <w:r w:rsidR="001F0107" w:rsidRPr="003E14CE">
              <w:t xml:space="preserve">ческой </w:t>
            </w:r>
          </w:p>
          <w:p w:rsidR="005A16F3" w:rsidRPr="003E14CE" w:rsidRDefault="001F0107" w:rsidP="0055645B">
            <w:r w:rsidRPr="003E14CE">
              <w:t>дея</w:t>
            </w:r>
            <w:r w:rsidR="0055645B" w:rsidRPr="003E14CE">
              <w:t>тельности, выстраивают план урока.</w:t>
            </w:r>
          </w:p>
          <w:p w:rsidR="00ED72DD" w:rsidRPr="003E14CE" w:rsidRDefault="00ED72DD" w:rsidP="0055645B">
            <w:r w:rsidRPr="003E14CE">
              <w:t>Моделирование художественно-творческого процесса</w:t>
            </w:r>
            <w:r w:rsidR="006F2AF2" w:rsidRPr="003E14CE">
              <w:t>.</w:t>
            </w:r>
          </w:p>
          <w:p w:rsidR="00ED72DD" w:rsidRPr="003E14CE" w:rsidRDefault="00ED72DD" w:rsidP="0055645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E14CE" w:rsidRDefault="00ED72DD" w:rsidP="005A16F3">
            <w:r w:rsidRPr="003E14CE">
              <w:t>Восприятие информации.</w:t>
            </w:r>
          </w:p>
          <w:p w:rsidR="00ED72DD" w:rsidRPr="003E14CE" w:rsidRDefault="00ED72DD" w:rsidP="005A16F3">
            <w:r w:rsidRPr="003E14CE">
              <w:t>Эмоциональный отклик.</w:t>
            </w:r>
          </w:p>
          <w:p w:rsidR="00ED72DD" w:rsidRPr="003E14CE" w:rsidRDefault="00ED72DD" w:rsidP="005A16F3">
            <w:r w:rsidRPr="003E14CE">
              <w:t>Активное участие в обсуждении</w:t>
            </w:r>
          </w:p>
          <w:p w:rsidR="00B44139" w:rsidRPr="003E14CE" w:rsidRDefault="00B44139" w:rsidP="005A16F3">
            <w:r w:rsidRPr="003E14CE">
              <w:t>Желание высказаться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BBE" w:rsidRPr="003E14CE" w:rsidRDefault="0055645B" w:rsidP="005A16F3">
            <w:r w:rsidRPr="003E14CE">
              <w:t>Фронтальная. Уст</w:t>
            </w:r>
            <w:r w:rsidRPr="003E14CE">
              <w:softHyphen/>
              <w:t xml:space="preserve">ный опрос, </w:t>
            </w:r>
          </w:p>
          <w:p w:rsidR="00ED72DD" w:rsidRPr="003E14CE" w:rsidRDefault="0055645B" w:rsidP="005A16F3">
            <w:r w:rsidRPr="003E14CE">
              <w:t>работа с учебником</w:t>
            </w:r>
          </w:p>
          <w:p w:rsidR="00ED72DD" w:rsidRPr="003E14CE" w:rsidRDefault="007D65C1" w:rsidP="00ED72DD">
            <w:r w:rsidRPr="003E14CE">
              <w:t>Приложение</w:t>
            </w:r>
          </w:p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ED72DD" w:rsidRPr="003E14CE" w:rsidRDefault="00ED72DD" w:rsidP="00ED72DD"/>
          <w:p w:rsidR="005A16F3" w:rsidRPr="003E14CE" w:rsidRDefault="005A16F3" w:rsidP="00ED72DD"/>
        </w:tc>
      </w:tr>
      <w:tr w:rsidR="005A16F3" w:rsidRPr="003E14CE" w:rsidTr="00A40BBE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E14CE" w:rsidRDefault="005A16F3" w:rsidP="005A16F3">
            <w:r w:rsidRPr="003E14CE">
              <w:rPr>
                <w:b/>
              </w:rPr>
              <w:t>Изучение нового материала</w:t>
            </w:r>
          </w:p>
          <w:p w:rsidR="005A16F3" w:rsidRPr="003E14CE" w:rsidRDefault="005A16F3" w:rsidP="005A16F3"/>
          <w:p w:rsidR="005A16F3" w:rsidRPr="003E14CE" w:rsidRDefault="005A16F3" w:rsidP="005A16F3"/>
          <w:p w:rsidR="005A16F3" w:rsidRPr="003E14CE" w:rsidRDefault="005A16F3" w:rsidP="005A16F3"/>
          <w:p w:rsidR="005A16F3" w:rsidRPr="003E14CE" w:rsidRDefault="005A16F3" w:rsidP="005A16F3"/>
          <w:p w:rsidR="005A16F3" w:rsidRPr="003E14CE" w:rsidRDefault="005A16F3" w:rsidP="005A16F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3E14CE">
              <w:rPr>
                <w:color w:val="000000"/>
                <w:lang w:eastAsia="ru-RU"/>
              </w:rPr>
              <w:t xml:space="preserve">- </w:t>
            </w:r>
            <w:r w:rsidRPr="00DA6EF8">
              <w:rPr>
                <w:color w:val="000000"/>
                <w:lang w:eastAsia="ru-RU"/>
              </w:rPr>
              <w:t xml:space="preserve">А для этого давайте перенесемся </w:t>
            </w:r>
            <w:r w:rsidRPr="003E14CE">
              <w:rPr>
                <w:rFonts w:eastAsiaTheme="minorHAnsi"/>
                <w:color w:val="000000"/>
                <w:lang w:eastAsia="en-US"/>
              </w:rPr>
              <w:t>в ХХ столетие…  Ведь именно тогда появился джаз.</w:t>
            </w:r>
            <w:r w:rsidRPr="003E14CE">
              <w:rPr>
                <w:color w:val="000000"/>
                <w:lang w:eastAsia="ru-RU"/>
              </w:rPr>
              <w:t xml:space="preserve"> </w:t>
            </w:r>
            <w:r w:rsidRPr="00DA6EF8">
              <w:rPr>
                <w:rFonts w:eastAsiaTheme="minorHAnsi"/>
                <w:color w:val="000000"/>
                <w:lang w:eastAsia="en-US"/>
              </w:rPr>
              <w:t xml:space="preserve">Точнее, он появился за два года до начала нового столетия. Одновременно с рождением авиации, кинематографа и радио. В его ритмах не было ничего от эпохи балов, сентиментальной поэзии, романтики. Зато ощущалось столько энергии, изобретательности. </w:t>
            </w:r>
          </w:p>
          <w:p w:rsidR="00DA6EF8" w:rsidRPr="00DA6EF8" w:rsidRDefault="00DA6EF8" w:rsidP="00DA6EF8">
            <w:pPr>
              <w:suppressAutoHyphens w:val="0"/>
              <w:spacing w:line="240" w:lineRule="auto"/>
              <w:contextualSpacing/>
              <w:jc w:val="both"/>
              <w:rPr>
                <w:lang w:eastAsia="en-US"/>
              </w:rPr>
            </w:pPr>
            <w:r w:rsidRPr="003E14CE">
              <w:rPr>
                <w:color w:val="000000"/>
                <w:lang w:eastAsia="ru-RU"/>
              </w:rPr>
              <w:t xml:space="preserve">- </w:t>
            </w:r>
            <w:r w:rsidRPr="00DA6EF8">
              <w:rPr>
                <w:lang w:eastAsia="en-US"/>
              </w:rPr>
              <w:t xml:space="preserve">Джаз возник в США среди угнетенного, бесправного негритянского населения, среди потомков черных рабов, когда-то насильно увезенных со своей родины. </w:t>
            </w:r>
          </w:p>
          <w:p w:rsidR="00DA6EF8" w:rsidRPr="00DA6EF8" w:rsidRDefault="00DA6EF8" w:rsidP="00DA6EF8">
            <w:pPr>
              <w:suppressAutoHyphens w:val="0"/>
              <w:spacing w:line="240" w:lineRule="auto"/>
              <w:contextualSpacing/>
              <w:jc w:val="both"/>
              <w:rPr>
                <w:lang w:eastAsia="en-US"/>
              </w:rPr>
            </w:pPr>
            <w:r w:rsidRPr="003E14CE">
              <w:rPr>
                <w:lang w:eastAsia="en-US"/>
              </w:rPr>
              <w:t xml:space="preserve">- </w:t>
            </w:r>
            <w:r w:rsidRPr="00DA6EF8">
              <w:rPr>
                <w:lang w:eastAsia="en-US"/>
              </w:rPr>
              <w:t xml:space="preserve">В начале XVII века прибыли в Америку первые невольничьи корабли с живым грузом. Его быстро раскупили богачи американского Юга, которые стали использовать рабский труд для тяжелых работ на своих плантациях. </w:t>
            </w:r>
          </w:p>
          <w:p w:rsidR="00DA6EF8" w:rsidRPr="00DA6EF8" w:rsidRDefault="00DA6EF8" w:rsidP="00DA6EF8">
            <w:pPr>
              <w:suppressAutoHyphens w:val="0"/>
              <w:spacing w:line="240" w:lineRule="auto"/>
              <w:contextualSpacing/>
              <w:jc w:val="both"/>
              <w:rPr>
                <w:lang w:eastAsia="en-US"/>
              </w:rPr>
            </w:pPr>
            <w:r w:rsidRPr="003E14CE">
              <w:rPr>
                <w:lang w:eastAsia="en-US"/>
              </w:rPr>
              <w:t xml:space="preserve">- </w:t>
            </w:r>
            <w:r w:rsidRPr="00DA6EF8">
              <w:rPr>
                <w:lang w:eastAsia="en-US"/>
              </w:rPr>
              <w:t>Оторванные от родины, разлученные с близкими, изнемогавшие от непосильного труда, черные невольники находили утешение в музыке. Вначале это была настоящая африканская музыка. Та, которую невольники привезли со своей родины. Но шли годы, десятилетия. В памяти поколений стирались воспоминания о музыке страны предков. Оставались лишь стихийная жажда музыки, жажда движений под музыку, чувство ритма, темперамент. На слух воспринималось то, что звучало вокруг – музыка белых. А те пели, в основном, христианские религиозные гимны. И негры тоже стали петь их. Но петь по-своему, вкладывая в них всю свою боль, всю надежду на лучшую жизнь.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line="240" w:lineRule="auto"/>
              <w:contextualSpacing/>
              <w:rPr>
                <w:b/>
                <w:color w:val="000000"/>
                <w:lang w:eastAsia="ru-RU"/>
              </w:rPr>
            </w:pPr>
          </w:p>
          <w:p w:rsidR="007D65C1" w:rsidRPr="003E14CE" w:rsidRDefault="007D65C1" w:rsidP="00F37DC0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r w:rsidRPr="003E14CE">
              <w:t>Слушают рассказ учителя, самостоятельно вносят от</w:t>
            </w:r>
            <w:r w:rsidRPr="003E14CE">
              <w:softHyphen/>
              <w:t>веты на вопросы в рабочую карту.</w:t>
            </w:r>
          </w:p>
          <w:p w:rsidR="005A16F3" w:rsidRPr="003E14CE" w:rsidRDefault="00B44139" w:rsidP="005A16F3">
            <w:r w:rsidRPr="003E14CE">
              <w:t>Просмотр презентации</w:t>
            </w:r>
          </w:p>
          <w:p w:rsidR="00B44139" w:rsidRPr="003E14CE" w:rsidRDefault="00B44139" w:rsidP="005A16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E14CE" w:rsidRDefault="00B44139" w:rsidP="005A16F3">
            <w:r w:rsidRPr="003E14CE">
              <w:t>Проявление интереса к информации.</w:t>
            </w:r>
          </w:p>
          <w:p w:rsidR="00B44139" w:rsidRPr="003E14CE" w:rsidRDefault="00B44139" w:rsidP="005A16F3">
            <w:r w:rsidRPr="003E14CE">
              <w:t xml:space="preserve">Эмоциональный отклик. </w:t>
            </w:r>
          </w:p>
          <w:p w:rsidR="00B44139" w:rsidRPr="003E14CE" w:rsidRDefault="00B44139" w:rsidP="005A16F3"/>
          <w:p w:rsidR="00B44139" w:rsidRPr="003E14CE" w:rsidRDefault="00B44139" w:rsidP="005A16F3"/>
          <w:p w:rsidR="00B44139" w:rsidRPr="003E14CE" w:rsidRDefault="00B44139" w:rsidP="005A16F3"/>
          <w:p w:rsidR="00B44139" w:rsidRPr="003E14CE" w:rsidRDefault="00B44139" w:rsidP="005A16F3"/>
          <w:p w:rsidR="00B44139" w:rsidRPr="003E14CE" w:rsidRDefault="00B44139" w:rsidP="005A16F3"/>
          <w:p w:rsidR="00B44139" w:rsidRPr="003E14CE" w:rsidRDefault="00B44139" w:rsidP="005A16F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6F3" w:rsidRPr="003E14CE" w:rsidRDefault="0055645B" w:rsidP="005A16F3">
            <w:r w:rsidRPr="003E14CE">
              <w:t>Рассказ, беседа</w:t>
            </w:r>
          </w:p>
          <w:p w:rsidR="00B44139" w:rsidRPr="003E14CE" w:rsidRDefault="00B44139" w:rsidP="005A16F3">
            <w:r w:rsidRPr="003E14CE">
              <w:t>Слушание, просмотр</w:t>
            </w:r>
          </w:p>
        </w:tc>
      </w:tr>
      <w:tr w:rsidR="0055645B" w:rsidRPr="003E14CE" w:rsidTr="00A40BBE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r w:rsidRPr="003E14CE">
              <w:rPr>
                <w:b/>
              </w:rPr>
              <w:lastRenderedPageBreak/>
              <w:t>Усвоение новых знаний и способов действий</w:t>
            </w:r>
          </w:p>
          <w:p w:rsidR="0055645B" w:rsidRPr="003E14CE" w:rsidRDefault="0055645B" w:rsidP="00CF3B24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color w:val="000000"/>
                <w:lang w:eastAsia="ru-RU"/>
              </w:rPr>
            </w:pPr>
            <w:r w:rsidRPr="00DA6EF8">
              <w:rPr>
                <w:color w:val="000000"/>
                <w:lang w:eastAsia="ru-RU"/>
              </w:rPr>
              <w:t xml:space="preserve">- О том, что же означает слово </w:t>
            </w:r>
            <w:r w:rsidRPr="00DA6EF8">
              <w:rPr>
                <w:b/>
                <w:color w:val="000000"/>
                <w:lang w:eastAsia="ru-RU"/>
              </w:rPr>
              <w:t xml:space="preserve">ДЖАЗ </w:t>
            </w:r>
            <w:r w:rsidRPr="00DA6EF8">
              <w:rPr>
                <w:color w:val="000000"/>
                <w:lang w:eastAsia="ru-RU"/>
              </w:rPr>
              <w:t>нам расскажет</w:t>
            </w:r>
            <w:r w:rsidRPr="003E14CE">
              <w:rPr>
                <w:color w:val="000000"/>
                <w:lang w:eastAsia="ru-RU"/>
              </w:rPr>
              <w:t xml:space="preserve"> (_____</w:t>
            </w:r>
            <w:r w:rsidRPr="00DA6EF8">
              <w:rPr>
                <w:color w:val="000000"/>
                <w:lang w:eastAsia="ru-RU"/>
              </w:rPr>
              <w:t>)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b/>
                <w:color w:val="000000"/>
                <w:lang w:eastAsia="ru-RU"/>
              </w:rPr>
            </w:pPr>
          </w:p>
          <w:p w:rsidR="00DA6EF8" w:rsidRPr="00DA6EF8" w:rsidRDefault="00DA6EF8" w:rsidP="00DA6EF8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3E14CE">
              <w:rPr>
                <w:b/>
                <w:color w:val="000000"/>
                <w:lang w:eastAsia="ru-RU"/>
              </w:rPr>
              <w:t xml:space="preserve">1 </w:t>
            </w:r>
            <w:r w:rsidRPr="00DA6EF8">
              <w:rPr>
                <w:b/>
                <w:color w:val="000000"/>
                <w:lang w:eastAsia="ru-RU"/>
              </w:rPr>
              <w:t xml:space="preserve">- </w:t>
            </w:r>
            <w:r w:rsidRPr="00DA6EF8">
              <w:rPr>
                <w:b/>
                <w:i/>
                <w:color w:val="000000"/>
                <w:u w:val="single"/>
                <w:lang w:eastAsia="ru-RU"/>
              </w:rPr>
              <w:t>(сообщение)</w:t>
            </w:r>
            <w:r w:rsidRPr="00DA6EF8">
              <w:rPr>
                <w:b/>
                <w:color w:val="000000"/>
                <w:lang w:eastAsia="ru-RU"/>
              </w:rPr>
              <w:t xml:space="preserve"> - </w:t>
            </w:r>
            <w:r w:rsidRPr="00DA6EF8">
              <w:rPr>
                <w:rFonts w:eastAsiaTheme="minorHAnsi"/>
                <w:color w:val="000000"/>
                <w:lang w:eastAsia="en-US"/>
              </w:rPr>
              <w:t xml:space="preserve">Родиной джаза считают город Новый Орлеан. Музыкальная жизнь этого города била ключом. Почти на каждой улице звучали африканские ритмы, задорные французские и американские мелодии, креольские напевы. Само слово «джаз» африканского происхождения и означает «волновать», «приводить в экстаз».  Однако есть и другие версии возникновения этого названия. </w:t>
            </w:r>
            <w:proofErr w:type="gramStart"/>
            <w:r w:rsidRPr="00DA6EF8">
              <w:rPr>
                <w:rFonts w:eastAsiaTheme="minorHAnsi"/>
                <w:color w:val="000000"/>
                <w:lang w:eastAsia="en-US"/>
              </w:rPr>
              <w:t>Например</w:t>
            </w:r>
            <w:proofErr w:type="gramEnd"/>
            <w:r w:rsidRPr="00DA6EF8">
              <w:rPr>
                <w:rFonts w:eastAsiaTheme="minorHAnsi"/>
                <w:color w:val="000000"/>
                <w:lang w:eastAsia="en-US"/>
              </w:rPr>
              <w:t xml:space="preserve">: </w:t>
            </w:r>
            <w:r w:rsidRPr="00DA6EF8">
              <w:rPr>
                <w:rFonts w:eastAsia="TimesNewRomanPSMT"/>
                <w:lang w:eastAsia="en-US"/>
              </w:rPr>
              <w:t>в Новом Орлеане всегда жило очень много французов. Возможно, что кто-то, пренебрежительно отзываясь о негритянских оркестрах, бросил французское слово «</w:t>
            </w:r>
            <w:proofErr w:type="spellStart"/>
            <w:r w:rsidRPr="00DA6EF8">
              <w:rPr>
                <w:rFonts w:eastAsia="TimesNewRomanPSMT"/>
                <w:lang w:eastAsia="en-US"/>
              </w:rPr>
              <w:t>jaser</w:t>
            </w:r>
            <w:proofErr w:type="spellEnd"/>
            <w:r w:rsidRPr="00DA6EF8">
              <w:rPr>
                <w:rFonts w:eastAsia="TimesNewRomanPSMT"/>
                <w:lang w:eastAsia="en-US"/>
              </w:rPr>
              <w:t>» (</w:t>
            </w:r>
            <w:proofErr w:type="spellStart"/>
            <w:r w:rsidRPr="00DA6EF8">
              <w:rPr>
                <w:rFonts w:eastAsia="TimesNewRomanPSMT"/>
                <w:lang w:eastAsia="en-US"/>
              </w:rPr>
              <w:t>жазе</w:t>
            </w:r>
            <w:proofErr w:type="spellEnd"/>
            <w:r w:rsidRPr="00DA6EF8">
              <w:rPr>
                <w:rFonts w:eastAsia="TimesNewRomanPSMT"/>
                <w:lang w:eastAsia="en-US"/>
              </w:rPr>
              <w:t>), что означает «болтать», «трещать». Французы всегда были мастерами крылатых словечек, каламбуров. Это слово «джаз» понравилось, прижилось по всей Америке.</w:t>
            </w:r>
          </w:p>
          <w:p w:rsidR="00DA6EF8" w:rsidRPr="00DA6EF8" w:rsidRDefault="00DA6EF8" w:rsidP="00DA6EF8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NewRomanPSMT"/>
                <w:lang w:eastAsia="en-US"/>
              </w:rPr>
            </w:pPr>
            <w:r w:rsidRPr="00DA6EF8">
              <w:rPr>
                <w:rFonts w:eastAsia="TimesNewRomanPSMT"/>
                <w:lang w:eastAsia="en-US"/>
              </w:rPr>
              <w:t xml:space="preserve">      Другая версия происхождения слова «джаз» – от жаргонного сокращенного американского выражения, что-то вроде русского «Давай, ребята!». Думается, что именно это значение и имелось в виду, когда один из первых профессиональных оркестров такого типа, стал называться: </w:t>
            </w:r>
            <w:r w:rsidRPr="00DA6EF8">
              <w:rPr>
                <w:rFonts w:eastAsia="TimesNewRomanPSMT"/>
                <w:b/>
                <w:lang w:eastAsia="en-US"/>
              </w:rPr>
              <w:t>«</w:t>
            </w:r>
            <w:proofErr w:type="spellStart"/>
            <w:r w:rsidRPr="00DA6EF8">
              <w:rPr>
                <w:rFonts w:eastAsia="TimesNewRomanPSMT"/>
                <w:b/>
                <w:lang w:eastAsia="en-US"/>
              </w:rPr>
              <w:t>Ориджинэл</w:t>
            </w:r>
            <w:proofErr w:type="spellEnd"/>
            <w:r w:rsidRPr="00DA6EF8">
              <w:rPr>
                <w:rFonts w:eastAsia="TimesNewRomanPSMT"/>
                <w:b/>
                <w:lang w:eastAsia="en-US"/>
              </w:rPr>
              <w:t xml:space="preserve"> Диксиленд </w:t>
            </w:r>
            <w:proofErr w:type="spellStart"/>
            <w:r w:rsidRPr="00DA6EF8">
              <w:rPr>
                <w:rFonts w:eastAsia="TimesNewRomanPSMT"/>
                <w:b/>
                <w:lang w:eastAsia="en-US"/>
              </w:rPr>
              <w:t>Джесс-Бенд</w:t>
            </w:r>
            <w:proofErr w:type="spellEnd"/>
            <w:r w:rsidRPr="00DA6EF8">
              <w:rPr>
                <w:rFonts w:eastAsia="TimesNewRomanPSMT"/>
                <w:b/>
                <w:lang w:eastAsia="en-US"/>
              </w:rPr>
              <w:t>».</w:t>
            </w:r>
            <w:r w:rsidRPr="00DA6EF8">
              <w:rPr>
                <w:rFonts w:eastAsia="TimesNewRomanPSMT"/>
                <w:lang w:eastAsia="en-US"/>
              </w:rPr>
              <w:t xml:space="preserve"> С этого момента слово «джаз» потеряло свой жаргонно - пренебрежительный смысл и стало означать и новый оркестр, и новую музыку, исполняемую этим оркестром.  </w:t>
            </w:r>
          </w:p>
          <w:p w:rsidR="00DA6EF8" w:rsidRPr="00DA6EF8" w:rsidRDefault="00DA6EF8" w:rsidP="00DA6EF8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DA6EF8">
              <w:rPr>
                <w:rFonts w:eastAsia="TimesNewRomanPSMT"/>
                <w:lang w:eastAsia="en-US"/>
              </w:rPr>
              <w:t xml:space="preserve">      </w:t>
            </w:r>
            <w:r w:rsidRPr="00DA6EF8">
              <w:rPr>
                <w:rFonts w:eastAsiaTheme="minorHAnsi"/>
                <w:color w:val="000000"/>
                <w:lang w:eastAsia="en-US"/>
              </w:rPr>
              <w:t>В городе были свои симфонические оркестры (</w:t>
            </w:r>
            <w:proofErr w:type="spellStart"/>
            <w:r w:rsidRPr="00DA6EF8">
              <w:rPr>
                <w:rFonts w:eastAsiaTheme="minorHAnsi"/>
                <w:color w:val="000000"/>
                <w:lang w:eastAsia="en-US"/>
              </w:rPr>
              <w:t>биг-бэнды</w:t>
            </w:r>
            <w:proofErr w:type="spellEnd"/>
            <w:r w:rsidRPr="00DA6EF8">
              <w:rPr>
                <w:rFonts w:eastAsiaTheme="minorHAnsi"/>
                <w:color w:val="000000"/>
                <w:lang w:eastAsia="en-US"/>
              </w:rPr>
              <w:t>) и даже негритянское филармоническое общество. Именно эта пестрая музыкальная среда Нового орлеана послужила основой для формирования будущего классического джаза. Так зарождалась афроамериканская музыка, а ее характерными признаками были: ритм, ритм, ритм и искусство коллективной импровизации. 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b/>
                <w:color w:val="000000"/>
                <w:lang w:eastAsia="ru-RU"/>
              </w:rPr>
            </w:pP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color w:val="000000"/>
                <w:lang w:eastAsia="ru-RU"/>
              </w:rPr>
            </w:pPr>
            <w:r w:rsidRPr="00DA6EF8">
              <w:rPr>
                <w:b/>
                <w:color w:val="000000"/>
                <w:lang w:eastAsia="ru-RU"/>
              </w:rPr>
              <w:t xml:space="preserve">- </w:t>
            </w:r>
            <w:r w:rsidRPr="00DA6EF8">
              <w:rPr>
                <w:color w:val="000000"/>
                <w:lang w:eastAsia="ru-RU"/>
              </w:rPr>
              <w:t xml:space="preserve">Что же такое </w:t>
            </w:r>
            <w:r w:rsidRPr="00DA6EF8">
              <w:rPr>
                <w:b/>
                <w:color w:val="000000"/>
                <w:lang w:eastAsia="ru-RU"/>
              </w:rPr>
              <w:t>импровизация</w:t>
            </w:r>
            <w:r w:rsidRPr="00DA6EF8">
              <w:rPr>
                <w:color w:val="000000"/>
                <w:lang w:eastAsia="ru-RU"/>
              </w:rPr>
              <w:t xml:space="preserve">? </w:t>
            </w:r>
            <w:r w:rsidRPr="003E14CE">
              <w:rPr>
                <w:color w:val="000000"/>
                <w:lang w:eastAsia="ru-RU"/>
              </w:rPr>
              <w:t xml:space="preserve"> Давайте запишем в тетради</w:t>
            </w:r>
            <w:r w:rsidR="003E14CE" w:rsidRPr="003E14CE">
              <w:rPr>
                <w:color w:val="000000"/>
                <w:lang w:eastAsia="ru-RU"/>
              </w:rPr>
              <w:t>…</w:t>
            </w:r>
          </w:p>
          <w:p w:rsidR="003E14CE" w:rsidRPr="003E14CE" w:rsidRDefault="00DA6EF8" w:rsidP="003E14CE">
            <w:pPr>
              <w:shd w:val="clear" w:color="auto" w:fill="FFFFFF"/>
              <w:suppressAutoHyphens w:val="0"/>
              <w:spacing w:after="300" w:line="240" w:lineRule="auto"/>
              <w:contextualSpacing/>
              <w:jc w:val="center"/>
              <w:rPr>
                <w:b/>
                <w:bCs/>
                <w:i/>
                <w:color w:val="000000"/>
                <w:u w:val="single"/>
                <w:lang w:eastAsia="ru-RU"/>
              </w:rPr>
            </w:pPr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(Словарная работа)</w:t>
            </w:r>
          </w:p>
          <w:p w:rsidR="003E14CE" w:rsidRPr="003E14CE" w:rsidRDefault="003E14CE" w:rsidP="003E14CE">
            <w:pPr>
              <w:shd w:val="clear" w:color="auto" w:fill="FFFFFF"/>
              <w:suppressAutoHyphens w:val="0"/>
              <w:spacing w:after="300" w:line="240" w:lineRule="auto"/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color w:val="000000"/>
                <w:lang w:eastAsia="ru-RU"/>
              </w:rPr>
            </w:pPr>
            <w:r w:rsidRPr="00DA6EF8">
              <w:rPr>
                <w:b/>
                <w:bCs/>
                <w:color w:val="000000"/>
                <w:lang w:eastAsia="ru-RU"/>
              </w:rPr>
              <w:lastRenderedPageBreak/>
              <w:t>- Импровизация – </w:t>
            </w:r>
            <w:r w:rsidRPr="00DA6EF8">
              <w:rPr>
                <w:color w:val="000000"/>
                <w:lang w:eastAsia="ru-RU"/>
              </w:rPr>
              <w:t>от лат. «неожиданный, внезапный». Это метод творчества, позволяющий создавать музыку на глазах у публики, без подготовки, экспромтом. Джазовое искусство целиком основано на импровизации.</w:t>
            </w:r>
          </w:p>
          <w:p w:rsidR="00DA6EF8" w:rsidRPr="003E14CE" w:rsidRDefault="00DA6EF8" w:rsidP="00DA6EF8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DA6EF8" w:rsidRPr="00DA6EF8" w:rsidRDefault="00DA6EF8" w:rsidP="00DA6EF8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i/>
                <w:color w:val="000000"/>
                <w:u w:val="single"/>
                <w:lang w:eastAsia="ru-RU"/>
              </w:rPr>
            </w:pPr>
            <w:proofErr w:type="spellStart"/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Слуша</w:t>
            </w:r>
            <w:r w:rsidRPr="003E14CE">
              <w:rPr>
                <w:b/>
                <w:bCs/>
                <w:i/>
                <w:color w:val="000000"/>
                <w:u w:val="single"/>
                <w:lang w:eastAsia="ru-RU"/>
              </w:rPr>
              <w:t>нние</w:t>
            </w:r>
            <w:proofErr w:type="spellEnd"/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 xml:space="preserve"> пример</w:t>
            </w:r>
            <w:r w:rsidRPr="003E14CE">
              <w:rPr>
                <w:b/>
                <w:bCs/>
                <w:i/>
                <w:color w:val="000000"/>
                <w:u w:val="single"/>
                <w:lang w:eastAsia="ru-RU"/>
              </w:rPr>
              <w:t>а</w:t>
            </w:r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 xml:space="preserve"> джазовой импровизации </w:t>
            </w:r>
          </w:p>
          <w:p w:rsidR="00DA6EF8" w:rsidRPr="00DA6EF8" w:rsidRDefault="00DA6EF8" w:rsidP="00DA6EF8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Theme="minorHAnsi"/>
                <w:b/>
                <w:i/>
                <w:color w:val="000000"/>
                <w:u w:val="single"/>
                <w:lang w:eastAsia="en-US"/>
              </w:rPr>
            </w:pPr>
            <w:r w:rsidRPr="00DA6EF8">
              <w:rPr>
                <w:b/>
                <w:i/>
                <w:color w:val="000000"/>
                <w:u w:val="single"/>
                <w:lang w:eastAsia="ru-RU"/>
              </w:rPr>
              <w:t>«В лесу родилась елочка»</w:t>
            </w:r>
          </w:p>
          <w:p w:rsidR="00DA6EF8" w:rsidRPr="00DA6EF8" w:rsidRDefault="00DA6EF8" w:rsidP="00DA6EF8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color w:val="000000"/>
                <w:lang w:eastAsia="en-US"/>
              </w:rPr>
            </w:pPr>
          </w:p>
          <w:p w:rsidR="003E14CE" w:rsidRPr="003E14CE" w:rsidRDefault="003E14CE" w:rsidP="00DA6EF8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NewRomanPSMT"/>
                <w:lang w:eastAsia="en-US"/>
              </w:rPr>
            </w:pPr>
            <w:r w:rsidRPr="003E14CE">
              <w:rPr>
                <w:rFonts w:eastAsia="TimesNewRomanPSMT"/>
                <w:lang w:eastAsia="en-US"/>
              </w:rPr>
              <w:t xml:space="preserve">- </w:t>
            </w:r>
            <w:r w:rsidR="00DA6EF8" w:rsidRPr="00DA6EF8">
              <w:rPr>
                <w:rFonts w:eastAsia="TimesNewRomanPSMT"/>
                <w:lang w:eastAsia="en-US"/>
              </w:rPr>
              <w:t xml:space="preserve">Джазовая музыка зависит от фантазии, таланта, ритмического мастерства самих исполнителей. Труба, кларнет и тромбон служат в традиционном джазе ведущими голосами, а в состав ритмической группы входят: фортепиано, гитары, контрабас и ударные. У каждого из них своя особая роль. Труба играет звонко и мужественно. Кларнет – нежно, иногда печально. Тромбон звучит насмешливо и язвительно, иногда он звучит как разъяренный тигр. </w:t>
            </w:r>
          </w:p>
          <w:p w:rsidR="00DA6EF8" w:rsidRPr="00DA6EF8" w:rsidRDefault="003E14CE" w:rsidP="00DA6EF8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NewRomanPSMT"/>
                <w:lang w:eastAsia="en-US"/>
              </w:rPr>
            </w:pPr>
            <w:r w:rsidRPr="003E14CE">
              <w:rPr>
                <w:rFonts w:eastAsia="TimesNewRomanPSMT"/>
                <w:lang w:eastAsia="en-US"/>
              </w:rPr>
              <w:t xml:space="preserve">- </w:t>
            </w:r>
            <w:r w:rsidR="00DA6EF8" w:rsidRPr="00DA6EF8">
              <w:rPr>
                <w:rFonts w:eastAsia="TimesNewRomanPSMT"/>
                <w:lang w:eastAsia="en-US"/>
              </w:rPr>
              <w:t>Импровизировать музыкальную композицию могут одновременно несколько</w:t>
            </w:r>
            <w:r w:rsidRPr="003E14CE">
              <w:rPr>
                <w:rFonts w:eastAsia="TimesNewRomanPSMT"/>
                <w:lang w:eastAsia="en-US"/>
              </w:rPr>
              <w:t xml:space="preserve"> </w:t>
            </w:r>
            <w:r w:rsidR="00DA6EF8" w:rsidRPr="00DA6EF8">
              <w:rPr>
                <w:rFonts w:eastAsia="TimesNewRomanPSMT"/>
                <w:lang w:eastAsia="en-US"/>
              </w:rPr>
              <w:t>музыкантов - исполнителей. И законченный художественный образ произведения зависит от взаимодействия всех членов ансамбля между собой и с аудиторией.</w:t>
            </w:r>
          </w:p>
          <w:p w:rsidR="00DA6EF8" w:rsidRPr="00DA6EF8" w:rsidRDefault="00DA6EF8" w:rsidP="00DA6EF8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NewRomanPSMT"/>
                <w:b/>
                <w:lang w:eastAsia="en-US"/>
              </w:rPr>
            </w:pPr>
          </w:p>
          <w:p w:rsidR="00DA6EF8" w:rsidRPr="00DA6EF8" w:rsidRDefault="00DA6EF8" w:rsidP="003E14C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NewRomanPSMT"/>
                <w:b/>
                <w:i/>
                <w:u w:val="single"/>
                <w:lang w:eastAsia="en-US"/>
              </w:rPr>
            </w:pPr>
            <w:r w:rsidRPr="00DA6EF8">
              <w:rPr>
                <w:rFonts w:eastAsia="TimesNewRomanPSMT"/>
                <w:b/>
                <w:i/>
                <w:u w:val="single"/>
                <w:lang w:eastAsia="en-US"/>
              </w:rPr>
              <w:t xml:space="preserve">(Обратить внимание ребят на </w:t>
            </w:r>
            <w:proofErr w:type="gramStart"/>
            <w:r w:rsidRPr="00DA6EF8">
              <w:rPr>
                <w:rFonts w:eastAsia="TimesNewRomanPSMT"/>
                <w:b/>
                <w:i/>
                <w:u w:val="single"/>
                <w:lang w:eastAsia="en-US"/>
              </w:rPr>
              <w:t>слайды ,</w:t>
            </w:r>
            <w:proofErr w:type="gramEnd"/>
            <w:r w:rsidRPr="00DA6EF8">
              <w:rPr>
                <w:rFonts w:eastAsia="TimesNewRomanPSMT"/>
                <w:b/>
                <w:i/>
                <w:u w:val="single"/>
                <w:lang w:eastAsia="en-US"/>
              </w:rPr>
              <w:t xml:space="preserve"> где изображены джаз-</w:t>
            </w:r>
            <w:proofErr w:type="spellStart"/>
            <w:r w:rsidRPr="00DA6EF8">
              <w:rPr>
                <w:rFonts w:eastAsia="TimesNewRomanPSMT"/>
                <w:b/>
                <w:i/>
                <w:u w:val="single"/>
                <w:lang w:eastAsia="en-US"/>
              </w:rPr>
              <w:t>бенды</w:t>
            </w:r>
            <w:proofErr w:type="spellEnd"/>
            <w:r w:rsidRPr="00DA6EF8">
              <w:rPr>
                <w:rFonts w:eastAsia="TimesNewRomanPSMT"/>
                <w:b/>
                <w:i/>
                <w:u w:val="single"/>
                <w:lang w:eastAsia="en-US"/>
              </w:rPr>
              <w:t xml:space="preserve"> </w:t>
            </w:r>
            <w:r w:rsidR="003E14CE" w:rsidRPr="003E14CE">
              <w:rPr>
                <w:rFonts w:eastAsia="TimesNewRomanPSMT"/>
                <w:b/>
                <w:i/>
                <w:u w:val="single"/>
                <w:lang w:eastAsia="en-US"/>
              </w:rPr>
              <w:t xml:space="preserve"> </w:t>
            </w:r>
            <w:r w:rsidRPr="00DA6EF8">
              <w:rPr>
                <w:rFonts w:eastAsia="TimesNewRomanPSMT"/>
                <w:b/>
                <w:i/>
                <w:u w:val="single"/>
                <w:lang w:eastAsia="en-US"/>
              </w:rPr>
              <w:t>и инструменты джазового оркестра)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lang w:eastAsia="ru-RU"/>
              </w:rPr>
            </w:pP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DA6EF8">
              <w:rPr>
                <w:b/>
                <w:color w:val="000000"/>
                <w:lang w:eastAsia="ru-RU"/>
              </w:rPr>
              <w:t xml:space="preserve">- </w:t>
            </w:r>
            <w:r w:rsidRPr="00DA6EF8">
              <w:rPr>
                <w:color w:val="000000"/>
                <w:lang w:eastAsia="ru-RU"/>
              </w:rPr>
              <w:t xml:space="preserve">Продолжим. </w:t>
            </w:r>
            <w:r w:rsidRPr="00DA6EF8">
              <w:rPr>
                <w:b/>
                <w:color w:val="000000"/>
                <w:lang w:eastAsia="ru-RU"/>
              </w:rPr>
              <w:t>Как вы думаете, почему джаз родился в среде американских негров?</w:t>
            </w:r>
            <w:r w:rsidRPr="00DA6EF8">
              <w:rPr>
                <w:color w:val="000000"/>
                <w:lang w:eastAsia="ru-RU"/>
              </w:rPr>
              <w:t xml:space="preserve"> 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DA6EF8">
              <w:rPr>
                <w:b/>
                <w:color w:val="000000"/>
                <w:lang w:eastAsia="ru-RU"/>
              </w:rPr>
              <w:t xml:space="preserve">- </w:t>
            </w:r>
            <w:r w:rsidRPr="00DA6EF8">
              <w:rPr>
                <w:color w:val="000000"/>
                <w:lang w:eastAsia="ru-RU"/>
              </w:rPr>
              <w:t>Во-первых, потому что негры очень музыкальны и обладали от природы отличным чувством ритма; во- вторых, потому что были бесправны и бедны и свои чувства, надежды на счастье выражали через музыку.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DA6EF8">
              <w:rPr>
                <w:color w:val="000000"/>
                <w:lang w:eastAsia="ru-RU"/>
              </w:rPr>
              <w:t xml:space="preserve">- Правильно, источниками джаза был афроамериканский </w:t>
            </w:r>
            <w:proofErr w:type="gramStart"/>
            <w:r w:rsidRPr="00DA6EF8">
              <w:rPr>
                <w:color w:val="000000"/>
                <w:lang w:eastAsia="ru-RU"/>
              </w:rPr>
              <w:t>фольклор, </w:t>
            </w:r>
            <w:r w:rsidRPr="00DA6EF8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A6EF8">
              <w:rPr>
                <w:b/>
                <w:bCs/>
                <w:color w:val="000000"/>
                <w:lang w:eastAsia="ru-RU"/>
              </w:rPr>
              <w:t>спиричуэлс</w:t>
            </w:r>
            <w:proofErr w:type="spellEnd"/>
            <w:proofErr w:type="gramEnd"/>
            <w:r w:rsidRPr="00DA6EF8">
              <w:rPr>
                <w:b/>
                <w:bCs/>
                <w:color w:val="000000"/>
                <w:lang w:eastAsia="ru-RU"/>
              </w:rPr>
              <w:t>,  блюз, регтайм</w:t>
            </w:r>
            <w:r w:rsidRPr="00DA6EF8">
              <w:rPr>
                <w:color w:val="000000"/>
                <w:lang w:eastAsia="ru-RU"/>
              </w:rPr>
              <w:t xml:space="preserve">. 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DA6EF8">
              <w:rPr>
                <w:color w:val="000000"/>
                <w:lang w:eastAsia="ru-RU"/>
              </w:rPr>
              <w:lastRenderedPageBreak/>
              <w:t xml:space="preserve">- Давайте послушаем (_______________). Он(а) расскажет нам о таком специфическом жанре, как </w:t>
            </w:r>
            <w:r w:rsidRPr="00DA6EF8">
              <w:rPr>
                <w:b/>
                <w:color w:val="000000"/>
                <w:lang w:eastAsia="ru-RU"/>
              </w:rPr>
              <w:t>спиричуэл.</w:t>
            </w:r>
          </w:p>
          <w:p w:rsidR="003E14CE" w:rsidRPr="003E14CE" w:rsidRDefault="003E14CE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b/>
                <w:color w:val="000000"/>
                <w:lang w:eastAsia="ru-RU"/>
              </w:rPr>
            </w:pP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DA6EF8">
              <w:rPr>
                <w:b/>
                <w:color w:val="000000"/>
                <w:lang w:eastAsia="ru-RU"/>
              </w:rPr>
              <w:t>3</w:t>
            </w:r>
            <w:r w:rsidR="003E14CE" w:rsidRPr="003E14CE">
              <w:rPr>
                <w:color w:val="000000"/>
                <w:lang w:eastAsia="ru-RU"/>
              </w:rPr>
              <w:t xml:space="preserve"> </w:t>
            </w:r>
            <w:r w:rsidRPr="00DA6EF8">
              <w:rPr>
                <w:color w:val="000000"/>
                <w:lang w:eastAsia="ru-RU"/>
              </w:rPr>
              <w:t xml:space="preserve">- </w:t>
            </w:r>
            <w:r w:rsidRPr="003E14CE">
              <w:rPr>
                <w:b/>
                <w:bCs/>
                <w:color w:val="000000"/>
                <w:lang w:eastAsia="ru-RU"/>
              </w:rPr>
              <w:t>Спиричуэл</w:t>
            </w:r>
            <w:r w:rsidRPr="003E14CE">
              <w:rPr>
                <w:color w:val="000000"/>
                <w:lang w:eastAsia="ru-RU"/>
              </w:rPr>
              <w:t xml:space="preserve"> – песни североамериканских негров религиозного содержания. Слово </w:t>
            </w:r>
            <w:r w:rsidRPr="00DA6EF8">
              <w:rPr>
                <w:color w:val="000000"/>
                <w:lang w:eastAsia="ru-RU"/>
              </w:rPr>
              <w:t xml:space="preserve">Спиричуэл – в переводе с англ. «дух, духовный». Негритянский спиричуэл – это духовный хоровой гимн, который часто сочиняли на библейские сюжеты и тексты, </w:t>
            </w:r>
            <w:proofErr w:type="gramStart"/>
            <w:r w:rsidRPr="00DA6EF8">
              <w:rPr>
                <w:color w:val="000000"/>
                <w:lang w:eastAsia="ru-RU"/>
              </w:rPr>
              <w:t>Это</w:t>
            </w:r>
            <w:proofErr w:type="gramEnd"/>
            <w:r w:rsidRPr="00DA6EF8">
              <w:rPr>
                <w:color w:val="000000"/>
                <w:lang w:eastAsia="ru-RU"/>
              </w:rPr>
              <w:t xml:space="preserve"> жанр религиозного пения и танца, исполнение которого сопровождается ударами в ладоши, притопыванием, непринужденными телодвижениями. Спиричуэл исполняют коллективно, выражая идеи и чаяния всей общины. Строится спиричуэл нередко в форме вопроса и ответа, которая характерна для фольклора многих стран.</w:t>
            </w:r>
            <w:r w:rsidRPr="00DA6EF8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3E14CE" w:rsidRPr="003E14CE" w:rsidRDefault="003E14CE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center"/>
              <w:rPr>
                <w:b/>
                <w:bCs/>
                <w:i/>
                <w:color w:val="000000"/>
                <w:u w:val="single"/>
                <w:lang w:eastAsia="ru-RU"/>
              </w:rPr>
            </w:pP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center"/>
              <w:rPr>
                <w:i/>
                <w:color w:val="000000"/>
                <w:u w:val="single"/>
                <w:lang w:eastAsia="ru-RU"/>
              </w:rPr>
            </w:pPr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Слуша</w:t>
            </w:r>
            <w:r w:rsidR="003E14CE" w:rsidRPr="003E14CE">
              <w:rPr>
                <w:b/>
                <w:bCs/>
                <w:i/>
                <w:color w:val="000000"/>
                <w:u w:val="single"/>
                <w:lang w:eastAsia="ru-RU"/>
              </w:rPr>
              <w:t>ние: С</w:t>
            </w:r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 xml:space="preserve">пиричуэл в исполнении Л. </w:t>
            </w:r>
            <w:proofErr w:type="spellStart"/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Армстронга</w:t>
            </w:r>
            <w:proofErr w:type="spellEnd"/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 xml:space="preserve"> «</w:t>
            </w:r>
            <w:proofErr w:type="spellStart"/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Go</w:t>
            </w:r>
            <w:proofErr w:type="spellEnd"/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 </w:t>
            </w:r>
            <w:proofErr w:type="spellStart"/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down</w:t>
            </w:r>
            <w:proofErr w:type="spellEnd"/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 </w:t>
            </w:r>
            <w:proofErr w:type="spellStart"/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mouses</w:t>
            </w:r>
            <w:proofErr w:type="spellEnd"/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»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b/>
                <w:color w:val="000000"/>
                <w:lang w:eastAsia="ru-RU"/>
              </w:rPr>
            </w:pPr>
          </w:p>
          <w:p w:rsidR="003E14CE" w:rsidRPr="003E14CE" w:rsidRDefault="00DA6EF8" w:rsidP="00DA6EF8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DA6EF8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DA6EF8">
              <w:rPr>
                <w:color w:val="000000"/>
                <w:lang w:eastAsia="ru-RU"/>
              </w:rPr>
              <w:t xml:space="preserve">Как вы понимаете, спиричуэл имеет серьёзное религиозное содержание. </w:t>
            </w:r>
            <w:r w:rsidRPr="00DA6EF8">
              <w:rPr>
                <w:rFonts w:eastAsiaTheme="minorHAnsi"/>
                <w:color w:val="000000"/>
                <w:lang w:eastAsia="en-US"/>
              </w:rPr>
              <w:t xml:space="preserve">Но, как и всё остальное - джаз не стоял на месте и </w:t>
            </w:r>
            <w:r w:rsidRPr="00DA6EF8">
              <w:rPr>
                <w:rFonts w:eastAsiaTheme="minorHAnsi"/>
                <w:b/>
                <w:color w:val="000000"/>
                <w:u w:val="single"/>
                <w:lang w:eastAsia="en-US"/>
              </w:rPr>
              <w:t>появился блюз</w:t>
            </w:r>
            <w:r w:rsidRPr="00DA6EF8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DA6EF8">
              <w:rPr>
                <w:rFonts w:eastAsiaTheme="minorHAnsi"/>
                <w:color w:val="000000"/>
                <w:lang w:eastAsia="en-US"/>
              </w:rPr>
              <w:t>Что такое блюз нам расскажет (_________________)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</w:p>
          <w:p w:rsidR="00DA6EF8" w:rsidRPr="003E14CE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DA6EF8">
              <w:rPr>
                <w:b/>
                <w:bCs/>
                <w:color w:val="000000"/>
                <w:lang w:eastAsia="ru-RU"/>
              </w:rPr>
              <w:t>4:</w:t>
            </w:r>
            <w:r w:rsidRPr="00DA6EF8">
              <w:rPr>
                <w:b/>
                <w:color w:val="000000"/>
                <w:lang w:eastAsia="ru-RU"/>
              </w:rPr>
              <w:t xml:space="preserve"> </w:t>
            </w:r>
            <w:r w:rsidRPr="00DA6EF8">
              <w:rPr>
                <w:b/>
                <w:i/>
                <w:color w:val="000000"/>
                <w:u w:val="single"/>
                <w:lang w:eastAsia="ru-RU"/>
              </w:rPr>
              <w:t xml:space="preserve">(Справка, </w:t>
            </w:r>
            <w:proofErr w:type="spellStart"/>
            <w:r w:rsidRPr="00DA6EF8">
              <w:rPr>
                <w:b/>
                <w:i/>
                <w:color w:val="000000"/>
                <w:u w:val="single"/>
                <w:lang w:eastAsia="ru-RU"/>
              </w:rPr>
              <w:t>словарня</w:t>
            </w:r>
            <w:proofErr w:type="spellEnd"/>
            <w:r w:rsidRPr="00DA6EF8">
              <w:rPr>
                <w:b/>
                <w:i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DA6EF8">
              <w:rPr>
                <w:b/>
                <w:i/>
                <w:color w:val="000000"/>
                <w:u w:val="single"/>
                <w:lang w:eastAsia="ru-RU"/>
              </w:rPr>
              <w:t>работа)</w:t>
            </w:r>
            <w:r w:rsidRPr="00DA6EF8">
              <w:rPr>
                <w:color w:val="000000"/>
                <w:lang w:eastAsia="ru-RU"/>
              </w:rPr>
              <w:t xml:space="preserve">  -</w:t>
            </w:r>
            <w:proofErr w:type="gramEnd"/>
            <w:r w:rsidRPr="00DA6EF8">
              <w:rPr>
                <w:color w:val="000000"/>
                <w:lang w:eastAsia="ru-RU"/>
              </w:rPr>
              <w:t xml:space="preserve">  </w:t>
            </w:r>
            <w:r w:rsidRPr="00DA6EF8">
              <w:rPr>
                <w:b/>
                <w:color w:val="000000"/>
                <w:lang w:eastAsia="ru-RU"/>
              </w:rPr>
              <w:t>Блюз</w:t>
            </w:r>
            <w:r w:rsidRPr="00DA6EF8">
              <w:rPr>
                <w:color w:val="000000"/>
                <w:lang w:eastAsia="ru-RU"/>
              </w:rPr>
              <w:t xml:space="preserve"> – </w:t>
            </w:r>
            <w:r w:rsidRPr="003E14CE">
              <w:rPr>
                <w:rFonts w:eastAsiaTheme="minorHAnsi"/>
                <w:color w:val="000000"/>
                <w:lang w:eastAsia="en-US"/>
              </w:rPr>
              <w:t xml:space="preserve">меланхоличная сольная песня. </w:t>
            </w:r>
            <w:r w:rsidRPr="00DA6EF8">
              <w:rPr>
                <w:color w:val="000000"/>
                <w:lang w:eastAsia="ru-RU"/>
              </w:rPr>
              <w:t xml:space="preserve">В переводе с англ. имеет двойное значение – от американской идиомы «быть печальным, хандрить, меланхолия»; второе - голубой цвет. Блюзы как негритянские песни возникли задолго до появления джаза. </w:t>
            </w:r>
            <w:r w:rsidRPr="00DA6EF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E14CE">
              <w:rPr>
                <w:rFonts w:eastAsiaTheme="minorHAnsi"/>
                <w:color w:val="000000"/>
                <w:lang w:eastAsia="en-US"/>
              </w:rPr>
              <w:t xml:space="preserve">Поэзия блюза красочна и проста, в блюзе поётся обо всём на свете: о неразделённой любви, утраченном достоинстве, непосильном труде, о прекрасной природе. Для него характерен текст, в котором звучит некая недосказанность и неоднозначность. Грусть очень часто соседствует с юмором.  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3E14CE">
              <w:rPr>
                <w:rFonts w:eastAsiaTheme="minorHAnsi"/>
                <w:color w:val="000000"/>
                <w:lang w:eastAsia="en-US"/>
              </w:rPr>
              <w:t xml:space="preserve">      В наше время очень многие певцы включают в свой репертуар - блюз, а некоторые работают только в этом стиле.</w:t>
            </w:r>
            <w:r w:rsidRPr="00DA6EF8">
              <w:rPr>
                <w:color w:val="000000"/>
                <w:lang w:eastAsia="ru-RU"/>
              </w:rPr>
              <w:t xml:space="preserve"> О </w:t>
            </w:r>
            <w:r w:rsidRPr="00DA6EF8">
              <w:rPr>
                <w:color w:val="000000"/>
                <w:lang w:eastAsia="ru-RU"/>
              </w:rPr>
              <w:lastRenderedPageBreak/>
              <w:t xml:space="preserve">блюзе очень справедливо сказал А. </w:t>
            </w:r>
            <w:proofErr w:type="spellStart"/>
            <w:r w:rsidRPr="00DA6EF8">
              <w:rPr>
                <w:color w:val="000000"/>
                <w:lang w:eastAsia="ru-RU"/>
              </w:rPr>
              <w:t>Баташев</w:t>
            </w:r>
            <w:proofErr w:type="spellEnd"/>
            <w:r w:rsidRPr="00DA6EF8">
              <w:rPr>
                <w:color w:val="000000"/>
                <w:lang w:eastAsia="ru-RU"/>
              </w:rPr>
              <w:t xml:space="preserve">: </w:t>
            </w:r>
            <w:r w:rsidRPr="00DA6EF8">
              <w:rPr>
                <w:b/>
                <w:i/>
                <w:color w:val="000000"/>
                <w:u w:val="single"/>
                <w:lang w:eastAsia="ru-RU"/>
              </w:rPr>
              <w:t xml:space="preserve">«Это крик истерзанной негритянской души». 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color w:val="000000"/>
                <w:lang w:eastAsia="ru-RU"/>
              </w:rPr>
            </w:pP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Слуша</w:t>
            </w:r>
            <w:r w:rsidR="003E14CE" w:rsidRPr="003E14CE">
              <w:rPr>
                <w:b/>
                <w:bCs/>
                <w:i/>
                <w:color w:val="000000"/>
                <w:u w:val="single"/>
                <w:lang w:eastAsia="ru-RU"/>
              </w:rPr>
              <w:t>ние</w:t>
            </w:r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:</w:t>
            </w:r>
            <w:r w:rsidRPr="00DA6EF8"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 xml:space="preserve">Л. </w:t>
            </w:r>
            <w:proofErr w:type="spellStart"/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Армстронг</w:t>
            </w:r>
            <w:proofErr w:type="spellEnd"/>
            <w:r w:rsidRPr="00DA6EF8">
              <w:rPr>
                <w:b/>
                <w:bCs/>
                <w:i/>
                <w:color w:val="000000"/>
                <w:u w:val="single"/>
                <w:lang w:eastAsia="ru-RU"/>
              </w:rPr>
              <w:t>. «Блюз западной окраины»</w:t>
            </w:r>
            <w:r w:rsidRPr="00DA6EF8"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i/>
                <w:color w:val="000000"/>
                <w:lang w:eastAsia="ru-RU"/>
              </w:rPr>
            </w:pP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DA6EF8">
              <w:rPr>
                <w:color w:val="000000"/>
                <w:lang w:eastAsia="ru-RU"/>
              </w:rPr>
              <w:t xml:space="preserve">- </w:t>
            </w:r>
            <w:r w:rsidRPr="00DA6EF8">
              <w:rPr>
                <w:b/>
                <w:color w:val="000000"/>
                <w:lang w:eastAsia="ru-RU"/>
              </w:rPr>
              <w:t>В чем, по-вашему, красота этого блюза?</w:t>
            </w:r>
            <w:r w:rsidRPr="00DA6EF8">
              <w:rPr>
                <w:color w:val="000000"/>
                <w:lang w:eastAsia="ru-RU"/>
              </w:rPr>
              <w:t xml:space="preserve"> 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DA6EF8">
              <w:rPr>
                <w:color w:val="000000"/>
                <w:lang w:eastAsia="ru-RU"/>
              </w:rPr>
              <w:t>- В неповторимости мелодии, глубине чувств, в красоте голоса.</w:t>
            </w:r>
          </w:p>
          <w:p w:rsidR="003E14CE" w:rsidRPr="003E14CE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DA6EF8">
              <w:rPr>
                <w:color w:val="000000"/>
                <w:lang w:eastAsia="ru-RU"/>
              </w:rPr>
              <w:t xml:space="preserve">- Верно. Как сказал один старый черный </w:t>
            </w:r>
            <w:proofErr w:type="spellStart"/>
            <w:r w:rsidRPr="00DA6EF8">
              <w:rPr>
                <w:color w:val="000000"/>
                <w:lang w:eastAsia="ru-RU"/>
              </w:rPr>
              <w:t>блюзмэн</w:t>
            </w:r>
            <w:proofErr w:type="spellEnd"/>
            <w:r w:rsidRPr="00DA6EF8">
              <w:rPr>
                <w:color w:val="000000"/>
                <w:lang w:eastAsia="ru-RU"/>
              </w:rPr>
              <w:t xml:space="preserve">: </w:t>
            </w:r>
          </w:p>
          <w:p w:rsidR="003E14CE" w:rsidRPr="003E14CE" w:rsidRDefault="003E14CE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</w:p>
          <w:p w:rsidR="003E14CE" w:rsidRPr="003E14CE" w:rsidRDefault="00DA6EF8" w:rsidP="003E14CE">
            <w:pPr>
              <w:shd w:val="clear" w:color="auto" w:fill="FFFFFF"/>
              <w:suppressAutoHyphens w:val="0"/>
              <w:spacing w:after="300" w:line="240" w:lineRule="auto"/>
              <w:contextualSpacing/>
              <w:jc w:val="center"/>
              <w:rPr>
                <w:color w:val="000000"/>
                <w:lang w:eastAsia="ru-RU"/>
              </w:rPr>
            </w:pPr>
            <w:r w:rsidRPr="00DA6EF8">
              <w:rPr>
                <w:b/>
                <w:i/>
                <w:color w:val="000000"/>
                <w:lang w:eastAsia="ru-RU"/>
              </w:rPr>
              <w:t>«Блюз – это когда хорошему человеку плохо»</w:t>
            </w:r>
          </w:p>
          <w:p w:rsidR="003E14CE" w:rsidRPr="003E14CE" w:rsidRDefault="003E14CE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</w:p>
          <w:p w:rsidR="00DA6EF8" w:rsidRPr="00DA6EF8" w:rsidRDefault="003E14CE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3E14CE">
              <w:rPr>
                <w:color w:val="000000"/>
                <w:lang w:eastAsia="ru-RU"/>
              </w:rPr>
              <w:t xml:space="preserve">- </w:t>
            </w:r>
            <w:r w:rsidR="00DA6EF8" w:rsidRPr="00DA6EF8">
              <w:rPr>
                <w:color w:val="000000"/>
                <w:lang w:eastAsia="ru-RU"/>
              </w:rPr>
              <w:t xml:space="preserve">Можно добавить, что в историческом отношении блюз - это чистый продукт американской жизни, жизни американского рабовладельческого общества. Блюз зародился в самых низах самого угнетаемого слоя жителей страны – в среде черных рабов, на плантациях и фабриках. Парадокс, но даже та часть негритянского населения США, которая считала себя благопристойными христианами-протестантами, относились к блюзу негативно, называя его не иначе как «песнь </w:t>
            </w:r>
            <w:proofErr w:type="spellStart"/>
            <w:r w:rsidR="00DA6EF8" w:rsidRPr="00DA6EF8">
              <w:rPr>
                <w:color w:val="000000"/>
                <w:lang w:eastAsia="ru-RU"/>
              </w:rPr>
              <w:t>дъявола</w:t>
            </w:r>
            <w:proofErr w:type="spellEnd"/>
            <w:r w:rsidR="00DA6EF8" w:rsidRPr="00DA6EF8">
              <w:rPr>
                <w:color w:val="000000"/>
                <w:lang w:eastAsia="ru-RU"/>
              </w:rPr>
              <w:t xml:space="preserve">». Для них существовала своя духовная музыка – спиричуэл и </w:t>
            </w:r>
            <w:proofErr w:type="spellStart"/>
            <w:r w:rsidR="00DA6EF8" w:rsidRPr="00DA6EF8">
              <w:rPr>
                <w:color w:val="000000"/>
                <w:lang w:eastAsia="ru-RU"/>
              </w:rPr>
              <w:t>госпел</w:t>
            </w:r>
            <w:proofErr w:type="spellEnd"/>
            <w:r w:rsidR="00DA6EF8" w:rsidRPr="00DA6EF8">
              <w:rPr>
                <w:color w:val="000000"/>
                <w:lang w:eastAsia="ru-RU"/>
              </w:rPr>
              <w:t>, то есть молитвы на темы Ветхого и Нового Завета.</w:t>
            </w: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DA6EF8" w:rsidRPr="00DA6EF8" w:rsidRDefault="00DA6EF8" w:rsidP="00DA6EF8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DA6EF8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3E14CE">
              <w:rPr>
                <w:rFonts w:eastAsiaTheme="minorHAnsi"/>
                <w:color w:val="000000"/>
                <w:lang w:eastAsia="en-US"/>
              </w:rPr>
              <w:t>А теперь давайте с вами подумаем - отличается ли спиричуэл от блюза, и если отличия есть, то какие? </w:t>
            </w:r>
            <w:r w:rsidRPr="003E14CE">
              <w:rPr>
                <w:rFonts w:eastAsiaTheme="minorHAnsi"/>
                <w:i/>
                <w:iCs/>
                <w:color w:val="000000"/>
                <w:lang w:eastAsia="en-US"/>
              </w:rPr>
              <w:t>(Находим различия.)</w:t>
            </w:r>
            <w:r w:rsidRPr="00DA6EF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E14CE">
              <w:rPr>
                <w:rFonts w:eastAsiaTheme="minorHAnsi"/>
                <w:b/>
                <w:bCs/>
                <w:color w:val="000000"/>
                <w:lang w:eastAsia="en-US"/>
              </w:rPr>
              <w:t>Ответы детей.</w:t>
            </w:r>
          </w:p>
          <w:p w:rsidR="00F37DC0" w:rsidRPr="003E14CE" w:rsidRDefault="00F37DC0" w:rsidP="00DA6EF8">
            <w:pPr>
              <w:suppressAutoHyphens w:val="0"/>
              <w:spacing w:after="160" w:line="240" w:lineRule="auto"/>
              <w:contextualSpacing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r w:rsidRPr="003E14CE">
              <w:lastRenderedPageBreak/>
              <w:t>Слушают рассказ учителя, музыку, делают записи в тетради.</w:t>
            </w:r>
          </w:p>
          <w:p w:rsidR="00AC262C" w:rsidRPr="003E14CE" w:rsidRDefault="00AC262C" w:rsidP="0055645B">
            <w:r w:rsidRPr="003E14CE">
              <w:t>Активное участие в обсуждении.</w:t>
            </w:r>
          </w:p>
          <w:p w:rsidR="004361CB" w:rsidRPr="003E14CE" w:rsidRDefault="004361CB" w:rsidP="004361CB">
            <w:r w:rsidRPr="003E14CE">
              <w:t>Сообщение уч-ся</w:t>
            </w:r>
          </w:p>
          <w:p w:rsidR="0055645B" w:rsidRPr="003E14CE" w:rsidRDefault="0055645B" w:rsidP="0055645B"/>
          <w:p w:rsidR="0055645B" w:rsidRPr="003E14CE" w:rsidRDefault="0055645B" w:rsidP="0055645B"/>
          <w:p w:rsidR="0055645B" w:rsidRPr="003E14CE" w:rsidRDefault="0055645B" w:rsidP="0055645B"/>
          <w:p w:rsidR="0055645B" w:rsidRPr="003E14CE" w:rsidRDefault="0055645B" w:rsidP="0055645B"/>
          <w:p w:rsidR="0055645B" w:rsidRPr="003E14CE" w:rsidRDefault="0055645B" w:rsidP="0055645B"/>
          <w:p w:rsidR="00AC262C" w:rsidRPr="003E14CE" w:rsidRDefault="00AC262C" w:rsidP="0055645B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55645B" w:rsidRPr="003E14CE" w:rsidRDefault="0055645B" w:rsidP="00AC262C">
            <w:pPr>
              <w:ind w:firstLine="708"/>
            </w:pPr>
          </w:p>
          <w:p w:rsidR="00AC262C" w:rsidRPr="003E14CE" w:rsidRDefault="00AC262C" w:rsidP="00AC262C">
            <w:pPr>
              <w:ind w:firstLine="708"/>
            </w:pPr>
          </w:p>
          <w:p w:rsidR="00AC262C" w:rsidRPr="003E14CE" w:rsidRDefault="00AC262C" w:rsidP="00AC262C">
            <w:pPr>
              <w:ind w:firstLine="708"/>
            </w:pPr>
          </w:p>
          <w:p w:rsidR="002F2807" w:rsidRPr="003E14CE" w:rsidRDefault="002F2807" w:rsidP="00F37DC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AC262C" w:rsidP="0055645B">
            <w:proofErr w:type="gramStart"/>
            <w:r w:rsidRPr="003E14CE">
              <w:t>Заинтересован</w:t>
            </w:r>
            <w:r w:rsidR="00A40BBE" w:rsidRPr="003E14CE">
              <w:t>-</w:t>
            </w:r>
            <w:proofErr w:type="spellStart"/>
            <w:r w:rsidRPr="003E14CE">
              <w:t>ность</w:t>
            </w:r>
            <w:proofErr w:type="spellEnd"/>
            <w:proofErr w:type="gramEnd"/>
            <w:r w:rsidRPr="003E14CE">
              <w:t xml:space="preserve"> обсуждаемым вопросом, </w:t>
            </w:r>
          </w:p>
          <w:p w:rsidR="007D484D" w:rsidRPr="003E14CE" w:rsidRDefault="00AC262C" w:rsidP="0055645B">
            <w:r w:rsidRPr="003E14CE">
              <w:t xml:space="preserve">Дети научатся применять знания о </w:t>
            </w:r>
          </w:p>
          <w:p w:rsidR="007D484D" w:rsidRPr="003E14CE" w:rsidRDefault="00AC262C" w:rsidP="0055645B">
            <w:r w:rsidRPr="003E14CE">
              <w:t xml:space="preserve">средствах </w:t>
            </w:r>
          </w:p>
          <w:p w:rsidR="00AC262C" w:rsidRPr="003E14CE" w:rsidRDefault="00AC262C" w:rsidP="0055645B">
            <w:r w:rsidRPr="003E14CE">
              <w:t>музыкальной выразительности.</w:t>
            </w:r>
          </w:p>
          <w:p w:rsidR="00AC262C" w:rsidRPr="003E14CE" w:rsidRDefault="00AC262C" w:rsidP="0055645B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2C" w:rsidRPr="003E14CE" w:rsidRDefault="0055645B" w:rsidP="0055645B">
            <w:r w:rsidRPr="003E14CE">
              <w:t>Рассказ, слуша</w:t>
            </w:r>
            <w:r w:rsidRPr="003E14CE">
              <w:softHyphen/>
              <w:t>ние, беседа, размышление</w:t>
            </w:r>
          </w:p>
          <w:p w:rsidR="00AC262C" w:rsidRPr="003E14CE" w:rsidRDefault="00AC262C" w:rsidP="00AC262C">
            <w:r w:rsidRPr="003E14CE">
              <w:t>Слушание, размышление</w:t>
            </w:r>
          </w:p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55645B" w:rsidRPr="003E14CE" w:rsidRDefault="0055645B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AC262C"/>
          <w:p w:rsidR="00AC262C" w:rsidRPr="003E14CE" w:rsidRDefault="00AC262C" w:rsidP="00681257"/>
        </w:tc>
      </w:tr>
      <w:tr w:rsidR="0055645B" w:rsidRPr="003E14CE" w:rsidTr="003E14CE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E14CE" w:rsidRDefault="00E05237" w:rsidP="0055645B">
            <w:proofErr w:type="spellStart"/>
            <w:r w:rsidRPr="003E14CE">
              <w:rPr>
                <w:b/>
              </w:rPr>
              <w:lastRenderedPageBreak/>
              <w:t>Физ.</w:t>
            </w:r>
            <w:r w:rsidR="0055645B" w:rsidRPr="003E14CE">
              <w:rPr>
                <w:b/>
              </w:rPr>
              <w:t>минутка</w:t>
            </w:r>
            <w:proofErr w:type="spellEnd"/>
            <w:r w:rsidR="0055645B" w:rsidRPr="003E14CE">
              <w:rPr>
                <w:b/>
              </w:rPr>
              <w:t xml:space="preserve"> </w:t>
            </w:r>
          </w:p>
          <w:p w:rsidR="001559FB" w:rsidRPr="003E14CE" w:rsidRDefault="001559FB" w:rsidP="0055645B">
            <w:pPr>
              <w:rPr>
                <w:b/>
                <w:i/>
              </w:rPr>
            </w:pPr>
          </w:p>
          <w:p w:rsidR="001559FB" w:rsidRPr="003E14CE" w:rsidRDefault="001559FB" w:rsidP="001559FB"/>
          <w:p w:rsidR="001559FB" w:rsidRPr="003E14CE" w:rsidRDefault="001559FB" w:rsidP="001559FB"/>
          <w:p w:rsidR="001559FB" w:rsidRPr="003E14CE" w:rsidRDefault="001559FB" w:rsidP="001559FB"/>
          <w:p w:rsidR="001559FB" w:rsidRPr="003E14CE" w:rsidRDefault="001559FB" w:rsidP="001559FB"/>
          <w:p w:rsidR="001559FB" w:rsidRPr="003E14CE" w:rsidRDefault="001559FB" w:rsidP="001559FB"/>
          <w:p w:rsidR="0055645B" w:rsidRPr="003E14CE" w:rsidRDefault="0055645B" w:rsidP="00635C65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BEE" w:rsidRPr="003E14CE" w:rsidRDefault="001F0107" w:rsidP="003E14C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b/>
                <w:color w:val="000000"/>
                <w:lang w:eastAsia="en-US"/>
              </w:rPr>
            </w:pPr>
            <w:r w:rsidRPr="003E14CE">
              <w:rPr>
                <w:rFonts w:eastAsiaTheme="minorHAnsi"/>
                <w:b/>
                <w:color w:val="000000"/>
                <w:lang w:eastAsia="en-US"/>
              </w:rPr>
              <w:t xml:space="preserve">«Улетают журавли». </w:t>
            </w:r>
          </w:p>
          <w:p w:rsidR="00BD4BEE" w:rsidRPr="003E14CE" w:rsidRDefault="00BD4BEE" w:rsidP="003E14C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E14CE">
              <w:rPr>
                <w:rFonts w:eastAsiaTheme="minorHAnsi"/>
                <w:color w:val="000000"/>
                <w:lang w:eastAsia="en-US"/>
              </w:rPr>
              <w:t xml:space="preserve">Улетают журавли </w:t>
            </w:r>
            <w:r w:rsidRPr="003E14CE">
              <w:rPr>
                <w:rFonts w:eastAsiaTheme="minorHAnsi"/>
                <w:i/>
                <w:iCs/>
                <w:color w:val="000000"/>
                <w:lang w:eastAsia="en-US"/>
              </w:rPr>
              <w:t>движения</w:t>
            </w:r>
            <w:r w:rsidR="000F669C" w:rsidRPr="003E14CE">
              <w:rPr>
                <w:rFonts w:eastAsiaTheme="minorHAnsi"/>
                <w:i/>
                <w:iCs/>
                <w:color w:val="000000"/>
                <w:lang w:eastAsia="en-US"/>
              </w:rPr>
              <w:t>,</w:t>
            </w:r>
            <w:r w:rsidRPr="003E14C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имитирующими взмах </w:t>
            </w:r>
            <w:proofErr w:type="gramStart"/>
            <w:r w:rsidR="000F669C" w:rsidRPr="003E14C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крыльями </w:t>
            </w:r>
            <w:r w:rsidR="000F669C" w:rsidRPr="003E14C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E14CE">
              <w:rPr>
                <w:rFonts w:eastAsiaTheme="minorHAnsi"/>
                <w:color w:val="000000"/>
                <w:lang w:eastAsia="en-US"/>
              </w:rPr>
              <w:t>Далеко</w:t>
            </w:r>
            <w:proofErr w:type="gramEnd"/>
            <w:r w:rsidRPr="003E14CE">
              <w:rPr>
                <w:rFonts w:eastAsiaTheme="minorHAnsi"/>
                <w:color w:val="000000"/>
                <w:lang w:eastAsia="en-US"/>
              </w:rPr>
              <w:t xml:space="preserve"> за край земли, </w:t>
            </w:r>
          </w:p>
          <w:p w:rsidR="00BD4BEE" w:rsidRPr="003E14CE" w:rsidRDefault="00BD4BEE" w:rsidP="003E14C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E14CE">
              <w:rPr>
                <w:rFonts w:eastAsiaTheme="minorHAnsi"/>
                <w:color w:val="000000"/>
                <w:lang w:eastAsia="en-US"/>
              </w:rPr>
              <w:t xml:space="preserve">За поля и за луга, </w:t>
            </w:r>
            <w:r w:rsidRPr="003E14C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поочередное разведение рук с поворотом </w:t>
            </w:r>
          </w:p>
          <w:p w:rsidR="00BD4BEE" w:rsidRPr="003E14CE" w:rsidRDefault="00BD4BEE" w:rsidP="003E14C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E14CE">
              <w:rPr>
                <w:rFonts w:eastAsiaTheme="minorHAnsi"/>
                <w:color w:val="000000"/>
                <w:lang w:eastAsia="en-US"/>
              </w:rPr>
              <w:t xml:space="preserve">За высокие стога. </w:t>
            </w:r>
            <w:r w:rsidRPr="003E14C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поднятие рук вверх </w:t>
            </w:r>
            <w:r w:rsidRPr="003E14C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D4BEE" w:rsidRPr="003E14CE" w:rsidRDefault="00BD4BEE" w:rsidP="003E14C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3E14CE">
              <w:rPr>
                <w:rFonts w:eastAsiaTheme="minorHAnsi"/>
                <w:color w:val="000000"/>
                <w:lang w:eastAsia="en-US"/>
              </w:rPr>
              <w:t xml:space="preserve">Улетают журавли </w:t>
            </w:r>
            <w:r w:rsidRPr="003E14C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движения, имитирующие взмах крыльями </w:t>
            </w:r>
            <w:proofErr w:type="gramStart"/>
            <w:r w:rsidRPr="003E14CE">
              <w:rPr>
                <w:rFonts w:eastAsiaTheme="minorHAnsi"/>
                <w:color w:val="000000"/>
                <w:lang w:eastAsia="en-US"/>
              </w:rPr>
              <w:t>Далеко</w:t>
            </w:r>
            <w:proofErr w:type="gramEnd"/>
            <w:r w:rsidRPr="003E14CE">
              <w:rPr>
                <w:rFonts w:eastAsiaTheme="minorHAnsi"/>
                <w:color w:val="000000"/>
                <w:lang w:eastAsia="en-US"/>
              </w:rPr>
              <w:t xml:space="preserve"> за край земли.  </w:t>
            </w:r>
          </w:p>
          <w:p w:rsidR="00BD4BEE" w:rsidRPr="003E14CE" w:rsidRDefault="00BD4BEE" w:rsidP="003E14C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E14CE">
              <w:rPr>
                <w:rFonts w:eastAsiaTheme="minorHAnsi"/>
                <w:color w:val="000000"/>
                <w:lang w:eastAsia="en-US"/>
              </w:rPr>
              <w:t xml:space="preserve">Листья по ветру летят, </w:t>
            </w:r>
            <w:r w:rsidRPr="003E14C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хаотичное движение руками </w:t>
            </w:r>
            <w:r w:rsidRPr="003E14C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093579" w:rsidRPr="003E14CE" w:rsidRDefault="00BD4BEE" w:rsidP="003E14C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3E14CE">
              <w:rPr>
                <w:rFonts w:eastAsiaTheme="minorHAnsi"/>
                <w:color w:val="000000"/>
                <w:lang w:eastAsia="en-US"/>
              </w:rPr>
              <w:t xml:space="preserve">Журавлей догнать хотят. </w:t>
            </w:r>
            <w:r w:rsidRPr="003E14C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руки вперед, через стороны вниз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9FB" w:rsidRPr="003E14CE" w:rsidRDefault="0055645B" w:rsidP="0055645B">
            <w:pPr>
              <w:rPr>
                <w:b/>
              </w:rPr>
            </w:pPr>
            <w:r w:rsidRPr="003E14CE">
              <w:t>Слушают рассказ учителя, музыку, делают записи в тетради.</w:t>
            </w:r>
          </w:p>
          <w:p w:rsidR="001559FB" w:rsidRPr="003E14CE" w:rsidRDefault="001559FB" w:rsidP="001559FB"/>
          <w:p w:rsidR="001559FB" w:rsidRPr="003E14CE" w:rsidRDefault="001559FB" w:rsidP="001559FB"/>
          <w:p w:rsidR="0055645B" w:rsidRPr="003E14CE" w:rsidRDefault="0055645B" w:rsidP="001559F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6B7" w:rsidRPr="003E14CE" w:rsidRDefault="006816B7" w:rsidP="0055645B"/>
          <w:p w:rsidR="006816B7" w:rsidRPr="003E14CE" w:rsidRDefault="006816B7" w:rsidP="006816B7"/>
          <w:p w:rsidR="006816B7" w:rsidRPr="003E14CE" w:rsidRDefault="006816B7" w:rsidP="006816B7"/>
          <w:p w:rsidR="006816B7" w:rsidRPr="003E14CE" w:rsidRDefault="006816B7" w:rsidP="006816B7"/>
          <w:p w:rsidR="006816B7" w:rsidRPr="003E14CE" w:rsidRDefault="006816B7" w:rsidP="006816B7"/>
          <w:p w:rsidR="006816B7" w:rsidRPr="003E14CE" w:rsidRDefault="006816B7" w:rsidP="006816B7"/>
          <w:p w:rsidR="006816B7" w:rsidRPr="003E14CE" w:rsidRDefault="006816B7" w:rsidP="006816B7"/>
          <w:p w:rsidR="006816B7" w:rsidRPr="003E14CE" w:rsidRDefault="006816B7" w:rsidP="006816B7"/>
          <w:p w:rsidR="0055645B" w:rsidRPr="003E14CE" w:rsidRDefault="0055645B" w:rsidP="006816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r w:rsidRPr="003E14CE">
              <w:t>Музыкально-ритмические движения</w:t>
            </w:r>
          </w:p>
        </w:tc>
      </w:tr>
      <w:tr w:rsidR="0055645B" w:rsidRPr="003E14CE" w:rsidTr="00A40BBE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C65" w:rsidRPr="003E14CE" w:rsidRDefault="0055645B" w:rsidP="0055645B">
            <w:pPr>
              <w:rPr>
                <w:b/>
              </w:rPr>
            </w:pPr>
            <w:r w:rsidRPr="003E14CE">
              <w:rPr>
                <w:b/>
              </w:rPr>
              <w:lastRenderedPageBreak/>
              <w:t xml:space="preserve">Усвоение новых знаний </w:t>
            </w:r>
          </w:p>
          <w:p w:rsidR="004C5506" w:rsidRPr="003E14CE" w:rsidRDefault="0055645B" w:rsidP="0055645B">
            <w:r w:rsidRPr="003E14CE">
              <w:rPr>
                <w:b/>
              </w:rPr>
              <w:t>(про</w:t>
            </w:r>
            <w:r w:rsidRPr="003E14CE">
              <w:rPr>
                <w:b/>
              </w:rPr>
              <w:softHyphen/>
              <w:t>должение)</w:t>
            </w:r>
          </w:p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55645B"/>
          <w:p w:rsidR="000155C9" w:rsidRPr="003E14CE" w:rsidRDefault="000155C9" w:rsidP="000B711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4CE" w:rsidRPr="003E14CE" w:rsidRDefault="003E14CE" w:rsidP="003E14CE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color w:val="000000"/>
                <w:lang w:eastAsia="ru-RU"/>
              </w:rPr>
            </w:pPr>
            <w:r w:rsidRPr="003E14CE">
              <w:rPr>
                <w:rFonts w:eastAsiaTheme="minorHAnsi"/>
                <w:color w:val="000000"/>
                <w:lang w:eastAsia="en-US"/>
              </w:rPr>
              <w:lastRenderedPageBreak/>
              <w:t xml:space="preserve">- Еще одной </w:t>
            </w:r>
            <w:r w:rsidRPr="003E14CE">
              <w:rPr>
                <w:rFonts w:eastAsiaTheme="minorHAnsi"/>
                <w:bCs/>
                <w:color w:val="000000"/>
                <w:lang w:eastAsia="en-US"/>
              </w:rPr>
              <w:t xml:space="preserve">разновидностью джазовой музыки является </w:t>
            </w:r>
            <w:r w:rsidRPr="003E14CE">
              <w:rPr>
                <w:rFonts w:eastAsiaTheme="minorHAnsi"/>
                <w:b/>
                <w:bCs/>
                <w:color w:val="000000"/>
                <w:lang w:eastAsia="en-US"/>
              </w:rPr>
              <w:t>регтайм.</w:t>
            </w:r>
            <w:r w:rsidRPr="003E14CE">
              <w:rPr>
                <w:rFonts w:eastAsiaTheme="minorHAnsi"/>
                <w:bCs/>
                <w:color w:val="000000"/>
                <w:lang w:eastAsia="en-US"/>
              </w:rPr>
              <w:t xml:space="preserve"> О нем мы узнаем от (______________________)</w:t>
            </w:r>
          </w:p>
          <w:p w:rsidR="003E14CE" w:rsidRDefault="003E14CE" w:rsidP="003E14CE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b/>
                <w:color w:val="000000"/>
                <w:lang w:eastAsia="ru-RU"/>
              </w:rPr>
            </w:pPr>
          </w:p>
          <w:p w:rsidR="003E14CE" w:rsidRDefault="003E14CE" w:rsidP="003E14CE">
            <w:pPr>
              <w:shd w:val="clear" w:color="auto" w:fill="FFFFFF"/>
              <w:suppressAutoHyphens w:val="0"/>
              <w:spacing w:after="300" w:line="240" w:lineRule="auto"/>
              <w:contextualSpacing/>
              <w:jc w:val="center"/>
              <w:rPr>
                <w:color w:val="202122"/>
                <w:shd w:val="clear" w:color="auto" w:fill="FFFFFF"/>
                <w:lang w:eastAsia="ru-RU"/>
              </w:rPr>
            </w:pPr>
            <w:r w:rsidRPr="003E14CE">
              <w:rPr>
                <w:b/>
                <w:bCs/>
                <w:color w:val="000000"/>
                <w:lang w:eastAsia="ru-RU"/>
              </w:rPr>
              <w:t>(Сообщение, словарная работа).</w:t>
            </w:r>
          </w:p>
          <w:p w:rsidR="003E14CE" w:rsidRDefault="003E14CE" w:rsidP="003E14CE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b/>
                <w:color w:val="202122"/>
                <w:shd w:val="clear" w:color="auto" w:fill="FFFFFF"/>
                <w:lang w:eastAsia="ru-RU"/>
              </w:rPr>
            </w:pPr>
          </w:p>
          <w:p w:rsidR="003E14CE" w:rsidRPr="003E14CE" w:rsidRDefault="003E14CE" w:rsidP="00AC33A6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202122"/>
                <w:shd w:val="clear" w:color="auto" w:fill="FFFFFF"/>
                <w:lang w:eastAsia="ru-RU"/>
              </w:rPr>
            </w:pPr>
            <w:r>
              <w:rPr>
                <w:b/>
                <w:color w:val="202122"/>
                <w:shd w:val="clear" w:color="auto" w:fill="FFFFFF"/>
                <w:lang w:eastAsia="ru-RU"/>
              </w:rPr>
              <w:t xml:space="preserve">- </w:t>
            </w:r>
            <w:r w:rsidRPr="003E14CE">
              <w:rPr>
                <w:b/>
                <w:color w:val="202122"/>
                <w:shd w:val="clear" w:color="auto" w:fill="FFFFFF"/>
                <w:lang w:eastAsia="ru-RU"/>
              </w:rPr>
              <w:t>Регтайм</w:t>
            </w:r>
            <w:r w:rsidRPr="003E14CE">
              <w:rPr>
                <w:b/>
                <w:bCs/>
                <w:color w:val="000000"/>
                <w:lang w:eastAsia="ru-RU"/>
              </w:rPr>
              <w:t xml:space="preserve"> - </w:t>
            </w:r>
            <w:r w:rsidRPr="003E14CE">
              <w:rPr>
                <w:color w:val="202122"/>
                <w:shd w:val="clear" w:color="auto" w:fill="FFFFFF"/>
                <w:lang w:eastAsia="ru-RU"/>
              </w:rPr>
              <w:t>жанр американской музыки, особенно популярный с </w:t>
            </w:r>
            <w:hyperlink r:id="rId8" w:tooltip="1900" w:history="1">
              <w:r w:rsidRPr="003E14CE">
                <w:rPr>
                  <w:shd w:val="clear" w:color="auto" w:fill="FFFFFF"/>
                  <w:lang w:eastAsia="ru-RU"/>
                </w:rPr>
                <w:t>1900</w:t>
              </w:r>
            </w:hyperlink>
            <w:r w:rsidRPr="003E14CE">
              <w:rPr>
                <w:shd w:val="clear" w:color="auto" w:fill="FFFFFF"/>
                <w:lang w:eastAsia="ru-RU"/>
              </w:rPr>
              <w:t> по </w:t>
            </w:r>
            <w:hyperlink r:id="rId9" w:tooltip="1918 год" w:history="1">
              <w:r w:rsidRPr="003E14CE">
                <w:rPr>
                  <w:shd w:val="clear" w:color="auto" w:fill="FFFFFF"/>
                  <w:lang w:eastAsia="ru-RU"/>
                </w:rPr>
                <w:t>1918 год</w:t>
              </w:r>
            </w:hyperlink>
            <w:r w:rsidRPr="003E14CE">
              <w:rPr>
                <w:shd w:val="clear" w:color="auto" w:fill="FFFFFF"/>
                <w:lang w:eastAsia="ru-RU"/>
              </w:rPr>
              <w:t>. </w:t>
            </w:r>
            <w:r w:rsidRPr="003E14CE">
              <w:rPr>
                <w:color w:val="202122"/>
                <w:shd w:val="clear" w:color="auto" w:fill="FFFFFF"/>
                <w:lang w:eastAsia="ru-RU"/>
              </w:rPr>
              <w:t>Регтайм считается одним из предшественников </w:t>
            </w:r>
            <w:hyperlink r:id="rId10" w:tooltip="Джаз" w:history="1">
              <w:r w:rsidRPr="003E14CE">
                <w:rPr>
                  <w:shd w:val="clear" w:color="auto" w:fill="FFFFFF"/>
                  <w:lang w:eastAsia="ru-RU"/>
                </w:rPr>
                <w:t>джаза</w:t>
              </w:r>
            </w:hyperlink>
            <w:r w:rsidRPr="003E14CE">
              <w:rPr>
                <w:shd w:val="clear" w:color="auto" w:fill="FFFFFF"/>
                <w:lang w:eastAsia="ru-RU"/>
              </w:rPr>
              <w:t xml:space="preserve">. </w:t>
            </w:r>
            <w:r w:rsidRPr="003E14CE">
              <w:rPr>
                <w:color w:val="202122"/>
                <w:shd w:val="clear" w:color="auto" w:fill="FFFFFF"/>
                <w:lang w:eastAsia="ru-RU"/>
              </w:rPr>
              <w:t>Джаз унаследовал от регтайма ритмическую остроту, создаваемую несовпадением ритмически свободной, как бы «разорванной» мелодии. Некоторое время после </w:t>
            </w:r>
            <w:hyperlink r:id="rId11" w:tooltip="Первая мировая война" w:history="1">
              <w:r w:rsidRPr="003E14CE">
                <w:rPr>
                  <w:shd w:val="clear" w:color="auto" w:fill="FFFFFF"/>
                  <w:lang w:eastAsia="ru-RU"/>
                </w:rPr>
                <w:t>Первой мировой войны</w:t>
              </w:r>
            </w:hyperlink>
            <w:r w:rsidRPr="003E14CE">
              <w:rPr>
                <w:shd w:val="clear" w:color="auto" w:fill="FFFFFF"/>
                <w:lang w:eastAsia="ru-RU"/>
              </w:rPr>
              <w:t> </w:t>
            </w:r>
            <w:r w:rsidRPr="003E14CE">
              <w:rPr>
                <w:color w:val="202122"/>
                <w:shd w:val="clear" w:color="auto" w:fill="FFFFFF"/>
                <w:lang w:eastAsia="ru-RU"/>
              </w:rPr>
              <w:t>регтайм вновь был моден как салонный танец. От него произошли и другие танцы, в том числе и </w:t>
            </w:r>
            <w:hyperlink r:id="rId12" w:tooltip="Фокстрот" w:history="1">
              <w:r w:rsidRPr="003E14CE">
                <w:rPr>
                  <w:shd w:val="clear" w:color="auto" w:fill="FFFFFF"/>
                  <w:lang w:eastAsia="ru-RU"/>
                </w:rPr>
                <w:t>фокстрот</w:t>
              </w:r>
            </w:hyperlink>
            <w:r w:rsidRPr="003E14CE">
              <w:rPr>
                <w:color w:val="202122"/>
                <w:shd w:val="clear" w:color="auto" w:fill="FFFFFF"/>
                <w:lang w:eastAsia="ru-RU"/>
              </w:rPr>
              <w:t>. Происхождение слова «регтайм» до сих пор неясно. Возможно, оно происходит от </w:t>
            </w:r>
            <w:hyperlink r:id="rId13" w:tooltip="Английский язык" w:history="1">
              <w:r w:rsidRPr="003E14CE">
                <w:rPr>
                  <w:shd w:val="clear" w:color="auto" w:fill="FFFFFF"/>
                  <w:lang w:eastAsia="ru-RU"/>
                </w:rPr>
                <w:t>англ.</w:t>
              </w:r>
            </w:hyperlink>
            <w:r w:rsidRPr="003E14CE">
              <w:rPr>
                <w:shd w:val="clear" w:color="auto" w:fill="FFFFFF"/>
                <w:lang w:eastAsia="ru-RU"/>
              </w:rPr>
              <w:t> </w:t>
            </w:r>
            <w:r w:rsidRPr="003E14CE">
              <w:rPr>
                <w:b/>
                <w:i/>
                <w:iCs/>
                <w:color w:val="202122"/>
                <w:shd w:val="clear" w:color="auto" w:fill="FFFFFF"/>
                <w:lang w:val="en" w:eastAsia="ru-RU"/>
              </w:rPr>
              <w:t>ragged</w:t>
            </w:r>
            <w:r w:rsidRPr="003E14CE">
              <w:rPr>
                <w:b/>
                <w:i/>
                <w:iCs/>
                <w:color w:val="202122"/>
                <w:shd w:val="clear" w:color="auto" w:fill="FFFFFF"/>
                <w:lang w:eastAsia="ru-RU"/>
              </w:rPr>
              <w:t xml:space="preserve"> </w:t>
            </w:r>
            <w:r w:rsidRPr="003E14CE">
              <w:rPr>
                <w:b/>
                <w:i/>
                <w:iCs/>
                <w:color w:val="202122"/>
                <w:shd w:val="clear" w:color="auto" w:fill="FFFFFF"/>
                <w:lang w:val="en" w:eastAsia="ru-RU"/>
              </w:rPr>
              <w:t>time</w:t>
            </w:r>
            <w:r w:rsidRPr="003E14CE">
              <w:rPr>
                <w:b/>
                <w:i/>
                <w:color w:val="202122"/>
                <w:shd w:val="clear" w:color="auto" w:fill="FFFFFF"/>
                <w:lang w:eastAsia="ru-RU"/>
              </w:rPr>
              <w:t> («разорванное время», то есть синкопированный ритм).</w:t>
            </w:r>
          </w:p>
          <w:p w:rsidR="003E14CE" w:rsidRPr="003E14CE" w:rsidRDefault="003E14CE" w:rsidP="00AC33A6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202122"/>
                <w:shd w:val="clear" w:color="auto" w:fill="FFFFFF"/>
                <w:lang w:eastAsia="ru-RU"/>
              </w:rPr>
              <w:t xml:space="preserve">- </w:t>
            </w:r>
            <w:r w:rsidRPr="003E14CE">
              <w:rPr>
                <w:color w:val="000000"/>
                <w:lang w:eastAsia="ru-RU"/>
              </w:rPr>
              <w:t xml:space="preserve">Происходит регтайм от танца африканских рабов </w:t>
            </w:r>
            <w:proofErr w:type="spellStart"/>
            <w:r w:rsidRPr="003E14CE">
              <w:rPr>
                <w:b/>
                <w:color w:val="000000"/>
                <w:lang w:eastAsia="ru-RU"/>
              </w:rPr>
              <w:t>кейкуок</w:t>
            </w:r>
            <w:proofErr w:type="spellEnd"/>
            <w:r w:rsidRPr="003E14CE">
              <w:rPr>
                <w:color w:val="000000"/>
                <w:lang w:eastAsia="ru-RU"/>
              </w:rPr>
              <w:t xml:space="preserve"> (</w:t>
            </w:r>
            <w:r w:rsidRPr="003E14CE">
              <w:rPr>
                <w:b/>
                <w:color w:val="000000"/>
                <w:lang w:eastAsia="ru-RU"/>
              </w:rPr>
              <w:t xml:space="preserve">в переводе с англ. «шествие за пирогом на кухню»). </w:t>
            </w:r>
            <w:r w:rsidRPr="003E14CE">
              <w:rPr>
                <w:color w:val="000000"/>
                <w:lang w:eastAsia="ru-RU"/>
              </w:rPr>
              <w:t xml:space="preserve">Этот танец представлял собой смешанные дергающие движения рабов, которые веселили своих белых господ после ланча, а в награду отправлялись на кухню, где могли вдоволь поесть. Важную роль в распространении регтайма сыграло появление механического пианино - пианолы. Прекрасные регтаймы были написаны знаменитым негритянским композитором </w:t>
            </w:r>
            <w:r w:rsidRPr="003E14CE">
              <w:rPr>
                <w:b/>
                <w:color w:val="000000"/>
                <w:lang w:eastAsia="ru-RU"/>
              </w:rPr>
              <w:t xml:space="preserve">Скоттом </w:t>
            </w:r>
            <w:proofErr w:type="spellStart"/>
            <w:r w:rsidRPr="003E14CE">
              <w:rPr>
                <w:b/>
                <w:color w:val="000000"/>
                <w:lang w:eastAsia="ru-RU"/>
              </w:rPr>
              <w:t>Джоплином</w:t>
            </w:r>
            <w:proofErr w:type="spellEnd"/>
            <w:r w:rsidRPr="003E14CE">
              <w:rPr>
                <w:color w:val="000000"/>
                <w:lang w:eastAsia="ru-RU"/>
              </w:rPr>
              <w:t xml:space="preserve">. </w:t>
            </w:r>
          </w:p>
          <w:p w:rsidR="003E14CE" w:rsidRPr="003E14CE" w:rsidRDefault="003E14CE" w:rsidP="003E14CE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color w:val="000000"/>
                <w:lang w:eastAsia="ru-RU"/>
              </w:rPr>
            </w:pPr>
          </w:p>
          <w:p w:rsidR="003E14CE" w:rsidRDefault="003E14CE" w:rsidP="003E14CE">
            <w:pPr>
              <w:shd w:val="clear" w:color="auto" w:fill="FFFFFF"/>
              <w:suppressAutoHyphens w:val="0"/>
              <w:spacing w:after="300" w:line="240" w:lineRule="auto"/>
              <w:contextualSpacing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  <w:proofErr w:type="spellStart"/>
            <w:r w:rsidRPr="003E14CE">
              <w:rPr>
                <w:b/>
                <w:bCs/>
                <w:color w:val="000000"/>
                <w:u w:val="single"/>
                <w:lang w:eastAsia="ru-RU"/>
              </w:rPr>
              <w:t>Слуша</w:t>
            </w:r>
            <w:r>
              <w:rPr>
                <w:b/>
                <w:bCs/>
                <w:color w:val="000000"/>
                <w:u w:val="single"/>
                <w:lang w:eastAsia="ru-RU"/>
              </w:rPr>
              <w:t>не</w:t>
            </w:r>
            <w:proofErr w:type="spellEnd"/>
            <w:r w:rsidRPr="003E14CE">
              <w:rPr>
                <w:b/>
                <w:bCs/>
                <w:color w:val="000000"/>
                <w:u w:val="single"/>
                <w:lang w:eastAsia="ru-RU"/>
              </w:rPr>
              <w:t xml:space="preserve"> фрагмент</w:t>
            </w:r>
            <w:r>
              <w:rPr>
                <w:b/>
                <w:bCs/>
                <w:color w:val="000000"/>
                <w:u w:val="single"/>
                <w:lang w:eastAsia="ru-RU"/>
              </w:rPr>
              <w:t>а</w:t>
            </w:r>
            <w:r w:rsidRPr="003E14CE">
              <w:rPr>
                <w:b/>
                <w:bCs/>
                <w:color w:val="000000"/>
                <w:u w:val="single"/>
                <w:lang w:eastAsia="ru-RU"/>
              </w:rPr>
              <w:t xml:space="preserve"> регтайма «Кленовый лист»</w:t>
            </w:r>
          </w:p>
          <w:p w:rsidR="003E14CE" w:rsidRPr="003E14CE" w:rsidRDefault="003E14CE" w:rsidP="003E14CE">
            <w:pPr>
              <w:shd w:val="clear" w:color="auto" w:fill="FFFFFF"/>
              <w:suppressAutoHyphens w:val="0"/>
              <w:spacing w:after="300" w:line="240" w:lineRule="auto"/>
              <w:contextualSpacing/>
              <w:jc w:val="center"/>
              <w:rPr>
                <w:color w:val="000000"/>
                <w:u w:val="single"/>
                <w:lang w:eastAsia="ru-RU"/>
              </w:rPr>
            </w:pPr>
            <w:r w:rsidRPr="003E14CE">
              <w:rPr>
                <w:b/>
                <w:bCs/>
                <w:color w:val="000000"/>
                <w:u w:val="single"/>
                <w:lang w:eastAsia="ru-RU"/>
              </w:rPr>
              <w:t xml:space="preserve">С. </w:t>
            </w:r>
            <w:proofErr w:type="spellStart"/>
            <w:r w:rsidRPr="003E14CE">
              <w:rPr>
                <w:b/>
                <w:bCs/>
                <w:color w:val="000000"/>
                <w:u w:val="single"/>
                <w:lang w:eastAsia="ru-RU"/>
              </w:rPr>
              <w:t>Джоплина</w:t>
            </w:r>
            <w:proofErr w:type="spellEnd"/>
            <w:r w:rsidRPr="003E14CE">
              <w:rPr>
                <w:b/>
                <w:bCs/>
                <w:color w:val="000000"/>
                <w:u w:val="single"/>
                <w:lang w:eastAsia="ru-RU"/>
              </w:rPr>
              <w:t>.</w:t>
            </w:r>
          </w:p>
          <w:p w:rsidR="003E14CE" w:rsidRDefault="003E14CE" w:rsidP="003E14CE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b/>
                <w:color w:val="000000"/>
                <w:lang w:eastAsia="ru-RU"/>
              </w:rPr>
            </w:pPr>
          </w:p>
          <w:p w:rsidR="003E14CE" w:rsidRPr="003E14CE" w:rsidRDefault="003E14CE" w:rsidP="003E14CE">
            <w:pPr>
              <w:shd w:val="clear" w:color="auto" w:fill="FFFFFF"/>
              <w:suppressAutoHyphens w:val="0"/>
              <w:spacing w:after="300" w:line="240" w:lineRule="auto"/>
              <w:contextualSpacing/>
              <w:rPr>
                <w:b/>
                <w:color w:val="000000"/>
                <w:lang w:eastAsia="ru-RU"/>
              </w:rPr>
            </w:pPr>
            <w:r w:rsidRPr="003E14CE">
              <w:rPr>
                <w:b/>
                <w:color w:val="000000"/>
                <w:lang w:eastAsia="ru-RU"/>
              </w:rPr>
              <w:t xml:space="preserve">- </w:t>
            </w:r>
            <w:r w:rsidRPr="003E14CE">
              <w:rPr>
                <w:rFonts w:eastAsiaTheme="minorHAnsi"/>
                <w:b/>
                <w:color w:val="000000"/>
                <w:lang w:eastAsia="en-US"/>
              </w:rPr>
              <w:t>На каких инструментах играли исполнители джаза?</w:t>
            </w:r>
          </w:p>
          <w:p w:rsidR="003E14CE" w:rsidRPr="003E14CE" w:rsidRDefault="003E14CE" w:rsidP="003E14CE">
            <w:pPr>
              <w:shd w:val="clear" w:color="auto" w:fill="FFFFFF"/>
              <w:suppressAutoHyphens w:val="0"/>
              <w:spacing w:line="240" w:lineRule="auto"/>
              <w:contextualSpacing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</w:t>
            </w:r>
            <w:r w:rsidRPr="003E14CE">
              <w:rPr>
                <w:rFonts w:eastAsiaTheme="minorHAnsi"/>
                <w:color w:val="000000"/>
                <w:lang w:eastAsia="en-US"/>
              </w:rPr>
              <w:t>Называют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  <w:r w:rsidRPr="003E14CE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3E14CE" w:rsidRPr="003E14CE" w:rsidRDefault="003E14CE" w:rsidP="003E14CE">
            <w:pPr>
              <w:shd w:val="clear" w:color="auto" w:fill="FFFFFF"/>
              <w:suppressAutoHyphens w:val="0"/>
              <w:spacing w:line="240" w:lineRule="auto"/>
              <w:contextualSpacing/>
              <w:rPr>
                <w:b/>
                <w:color w:val="000000"/>
                <w:lang w:eastAsia="ru-RU"/>
              </w:rPr>
            </w:pPr>
          </w:p>
          <w:p w:rsidR="003E14CE" w:rsidRDefault="003E14CE" w:rsidP="00AC33A6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3E14CE">
              <w:rPr>
                <w:rFonts w:eastAsiaTheme="minorHAnsi"/>
                <w:color w:val="000000"/>
                <w:lang w:eastAsia="en-US"/>
              </w:rPr>
              <w:t xml:space="preserve">- У Джаза мировая слава. Джаз разъезжал по Америке, Европе, побывал у нас и везде умудрился завести верных друзей. Талантливые люди в разных странах не просто подражали </w:t>
            </w:r>
            <w:r w:rsidRPr="003E14CE">
              <w:rPr>
                <w:rFonts w:eastAsiaTheme="minorHAnsi"/>
                <w:color w:val="000000"/>
                <w:lang w:eastAsia="en-US"/>
              </w:rPr>
              <w:lastRenderedPageBreak/>
              <w:t>Джазу, а делали это по-своему. Сегодня джаз чрезвычайно разнообразен</w:t>
            </w:r>
            <w:r>
              <w:rPr>
                <w:rFonts w:eastAsiaTheme="minorHAnsi"/>
                <w:color w:val="000000"/>
                <w:lang w:eastAsia="en-US"/>
              </w:rPr>
              <w:t xml:space="preserve"> и </w:t>
            </w:r>
            <w:r w:rsidRPr="003E14CE">
              <w:rPr>
                <w:color w:val="000000"/>
                <w:lang w:eastAsia="ru-RU"/>
              </w:rPr>
              <w:t xml:space="preserve">огромное количество любителей джаза собирают фестивали джазовой музыки, куда приезжают знаменитости со всего мира. </w:t>
            </w:r>
            <w:r>
              <w:rPr>
                <w:rFonts w:eastAsiaTheme="minorHAnsi"/>
                <w:color w:val="000000"/>
                <w:lang w:eastAsia="en-US"/>
              </w:rPr>
              <w:t xml:space="preserve"> Он включает в себя </w:t>
            </w:r>
            <w:r w:rsidRPr="003E14CE">
              <w:rPr>
                <w:rFonts w:eastAsiaTheme="minorHAnsi"/>
                <w:color w:val="000000"/>
                <w:lang w:eastAsia="en-US"/>
              </w:rPr>
              <w:t xml:space="preserve">огромное количество стилей и направлений. От традиционного джаза </w:t>
            </w:r>
            <w:r w:rsidRPr="003E14CE">
              <w:rPr>
                <w:rFonts w:eastAsiaTheme="minorHAnsi"/>
                <w:i/>
                <w:color w:val="000000"/>
                <w:lang w:eastAsia="en-US"/>
              </w:rPr>
              <w:t>(новоорлеанский и чикагский стили)</w:t>
            </w:r>
            <w:r w:rsidRPr="003E14CE">
              <w:rPr>
                <w:rFonts w:eastAsiaTheme="minorHAnsi"/>
                <w:color w:val="000000"/>
                <w:lang w:eastAsia="en-US"/>
              </w:rPr>
              <w:t xml:space="preserve">, он прошел путь через </w:t>
            </w:r>
            <w:r w:rsidRPr="003E14CE">
              <w:rPr>
                <w:rFonts w:eastAsiaTheme="minorHAnsi"/>
                <w:b/>
                <w:i/>
                <w:color w:val="000000"/>
                <w:lang w:eastAsia="en-US"/>
              </w:rPr>
              <w:t xml:space="preserve">свинг, </w:t>
            </w:r>
            <w:proofErr w:type="spellStart"/>
            <w:r w:rsidRPr="003E14CE">
              <w:rPr>
                <w:rFonts w:eastAsiaTheme="minorHAnsi"/>
                <w:b/>
                <w:i/>
                <w:color w:val="000000"/>
                <w:lang w:eastAsia="en-US"/>
              </w:rPr>
              <w:t>бибоп</w:t>
            </w:r>
            <w:proofErr w:type="spellEnd"/>
            <w:r w:rsidRPr="003E14CE">
              <w:rPr>
                <w:rFonts w:eastAsiaTheme="minorHAnsi"/>
                <w:b/>
                <w:i/>
                <w:color w:val="000000"/>
                <w:lang w:eastAsia="en-US"/>
              </w:rPr>
              <w:t xml:space="preserve">, </w:t>
            </w:r>
            <w:proofErr w:type="spellStart"/>
            <w:r w:rsidRPr="003E14CE">
              <w:rPr>
                <w:rFonts w:eastAsiaTheme="minorHAnsi"/>
                <w:b/>
                <w:i/>
                <w:color w:val="000000"/>
                <w:lang w:eastAsia="en-US"/>
              </w:rPr>
              <w:t>мейн-стим</w:t>
            </w:r>
            <w:proofErr w:type="spellEnd"/>
            <w:r w:rsidRPr="003E14CE">
              <w:rPr>
                <w:rFonts w:eastAsiaTheme="minorHAnsi"/>
                <w:b/>
                <w:i/>
                <w:color w:val="000000"/>
                <w:lang w:eastAsia="en-US"/>
              </w:rPr>
              <w:t xml:space="preserve"> к современному </w:t>
            </w:r>
            <w:proofErr w:type="spellStart"/>
            <w:r w:rsidRPr="003E14CE">
              <w:rPr>
                <w:rFonts w:eastAsiaTheme="minorHAnsi"/>
                <w:b/>
                <w:i/>
                <w:color w:val="000000"/>
                <w:lang w:eastAsia="en-US"/>
              </w:rPr>
              <w:t>кулджазу</w:t>
            </w:r>
            <w:proofErr w:type="spellEnd"/>
            <w:r w:rsidRPr="003E14CE">
              <w:rPr>
                <w:rFonts w:eastAsiaTheme="minorHAnsi"/>
                <w:b/>
                <w:i/>
                <w:color w:val="000000"/>
                <w:lang w:eastAsia="en-US"/>
              </w:rPr>
              <w:t>, фри-джазу, электронному джазу и джаз-року.</w:t>
            </w:r>
            <w:r w:rsidRPr="003E14C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3E14CE" w:rsidRPr="003E14CE" w:rsidRDefault="003E14CE" w:rsidP="00AC33A6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3E14CE">
              <w:rPr>
                <w:rFonts w:eastAsiaTheme="minorHAnsi"/>
                <w:color w:val="000000"/>
                <w:lang w:eastAsia="en-US"/>
              </w:rPr>
              <w:t xml:space="preserve">Это музыка, которая находится в постоянном развитии. </w:t>
            </w:r>
            <w:r>
              <w:rPr>
                <w:rFonts w:eastAsiaTheme="minorHAnsi"/>
                <w:color w:val="000000"/>
                <w:lang w:eastAsia="en-US"/>
              </w:rPr>
              <w:t xml:space="preserve">--- --- </w:t>
            </w:r>
            <w:r w:rsidRPr="003E14CE">
              <w:rPr>
                <w:rFonts w:eastAsiaTheme="minorHAnsi"/>
                <w:color w:val="000000"/>
                <w:lang w:eastAsia="en-US"/>
              </w:rPr>
              <w:t>Джаз мы можем услышать в мюзиклах, кинофильмах (</w:t>
            </w:r>
            <w:r w:rsidRPr="003E14CE">
              <w:rPr>
                <w:color w:val="000000"/>
                <w:lang w:eastAsia="ru-RU"/>
              </w:rPr>
              <w:t>«В джазе только девушки, «Мы из джаза»</w:t>
            </w:r>
            <w:r w:rsidRPr="003E14CE">
              <w:rPr>
                <w:rFonts w:eastAsiaTheme="minorHAnsi"/>
                <w:color w:val="000000"/>
                <w:lang w:eastAsia="en-US"/>
              </w:rPr>
              <w:t xml:space="preserve">) и даже в </w:t>
            </w:r>
            <w:proofErr w:type="spellStart"/>
            <w:r w:rsidRPr="003E14CE">
              <w:rPr>
                <w:rFonts w:eastAsiaTheme="minorHAnsi"/>
                <w:color w:val="000000"/>
                <w:lang w:eastAsia="en-US"/>
              </w:rPr>
              <w:t>мультфиьмах</w:t>
            </w:r>
            <w:proofErr w:type="spellEnd"/>
            <w:r w:rsidRPr="003E14CE">
              <w:rPr>
                <w:color w:val="000000"/>
                <w:lang w:eastAsia="ru-RU"/>
              </w:rPr>
              <w:t xml:space="preserve">. </w:t>
            </w:r>
          </w:p>
          <w:p w:rsidR="003E14CE" w:rsidRDefault="003E14CE" w:rsidP="00AC33A6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3E14CE">
              <w:rPr>
                <w:color w:val="000000"/>
                <w:lang w:eastAsia="ru-RU"/>
              </w:rPr>
              <w:t xml:space="preserve">       </w:t>
            </w:r>
          </w:p>
          <w:p w:rsidR="003E14CE" w:rsidRPr="003E14CE" w:rsidRDefault="003E14CE" w:rsidP="00AC33A6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b/>
                <w:i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3E14CE">
              <w:rPr>
                <w:color w:val="000000"/>
                <w:lang w:eastAsia="ru-RU"/>
              </w:rPr>
              <w:t xml:space="preserve">В классику мирового джаза вошли такие прославленные имена, как </w:t>
            </w:r>
            <w:r w:rsidRPr="003E14CE">
              <w:rPr>
                <w:b/>
                <w:i/>
                <w:color w:val="000000"/>
                <w:lang w:eastAsia="ru-RU"/>
              </w:rPr>
              <w:t xml:space="preserve">Луи </w:t>
            </w:r>
            <w:proofErr w:type="spellStart"/>
            <w:r w:rsidRPr="003E14CE">
              <w:rPr>
                <w:b/>
                <w:i/>
                <w:color w:val="000000"/>
                <w:lang w:eastAsia="ru-RU"/>
              </w:rPr>
              <w:t>Армстронг</w:t>
            </w:r>
            <w:proofErr w:type="spellEnd"/>
            <w:r w:rsidRPr="003E14CE">
              <w:rPr>
                <w:b/>
                <w:i/>
                <w:color w:val="000000"/>
                <w:lang w:eastAsia="ru-RU"/>
              </w:rPr>
              <w:t xml:space="preserve">, Элла </w:t>
            </w:r>
            <w:proofErr w:type="spellStart"/>
            <w:r w:rsidRPr="003E14CE">
              <w:rPr>
                <w:b/>
                <w:i/>
                <w:color w:val="000000"/>
                <w:lang w:eastAsia="ru-RU"/>
              </w:rPr>
              <w:t>Фитцжеральд</w:t>
            </w:r>
            <w:proofErr w:type="spellEnd"/>
            <w:r w:rsidRPr="003E14CE">
              <w:rPr>
                <w:b/>
                <w:i/>
                <w:color w:val="000000"/>
                <w:lang w:eastAsia="ru-RU"/>
              </w:rPr>
              <w:t xml:space="preserve">, Бенни </w:t>
            </w:r>
            <w:proofErr w:type="spellStart"/>
            <w:r w:rsidRPr="003E14CE">
              <w:rPr>
                <w:b/>
                <w:i/>
                <w:color w:val="000000"/>
                <w:lang w:eastAsia="ru-RU"/>
              </w:rPr>
              <w:t>Гудмен</w:t>
            </w:r>
            <w:proofErr w:type="spellEnd"/>
            <w:r w:rsidRPr="003E14CE">
              <w:rPr>
                <w:b/>
                <w:i/>
                <w:color w:val="000000"/>
                <w:lang w:eastAsia="ru-RU"/>
              </w:rPr>
              <w:t xml:space="preserve">, Чарли Паркер, Бесси Смит, Билли </w:t>
            </w:r>
            <w:proofErr w:type="spellStart"/>
            <w:r w:rsidRPr="003E14CE">
              <w:rPr>
                <w:b/>
                <w:i/>
                <w:color w:val="000000"/>
                <w:lang w:eastAsia="ru-RU"/>
              </w:rPr>
              <w:t>Холлидей</w:t>
            </w:r>
            <w:proofErr w:type="spellEnd"/>
            <w:r w:rsidRPr="003E14CE">
              <w:rPr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3E14CE">
              <w:rPr>
                <w:b/>
                <w:i/>
                <w:color w:val="000000"/>
                <w:lang w:eastAsia="ru-RU"/>
              </w:rPr>
              <w:t>Глен</w:t>
            </w:r>
            <w:proofErr w:type="spellEnd"/>
            <w:r w:rsidRPr="003E14CE">
              <w:rPr>
                <w:b/>
                <w:i/>
                <w:color w:val="000000"/>
                <w:lang w:eastAsia="ru-RU"/>
              </w:rPr>
              <w:t xml:space="preserve"> Миллер.</w:t>
            </w:r>
          </w:p>
          <w:p w:rsidR="003E14CE" w:rsidRPr="003E14CE" w:rsidRDefault="003E14CE" w:rsidP="00AC33A6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</w:p>
          <w:p w:rsidR="003E14CE" w:rsidRPr="003E14CE" w:rsidRDefault="003E14CE" w:rsidP="00AC33A6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color w:val="000000"/>
                <w:lang w:eastAsia="ru-RU"/>
              </w:rPr>
            </w:pPr>
            <w:r w:rsidRPr="003E14CE">
              <w:rPr>
                <w:color w:val="000000"/>
                <w:lang w:eastAsia="ru-RU"/>
              </w:rPr>
              <w:t xml:space="preserve">- О самых знаменитых джазменах нам подготовил(а) </w:t>
            </w:r>
            <w:proofErr w:type="spellStart"/>
            <w:r w:rsidRPr="003E14CE">
              <w:rPr>
                <w:color w:val="000000"/>
                <w:lang w:eastAsia="ru-RU"/>
              </w:rPr>
              <w:t>сообшение</w:t>
            </w:r>
            <w:proofErr w:type="spellEnd"/>
            <w:r w:rsidRPr="003E14CE">
              <w:rPr>
                <w:color w:val="000000"/>
                <w:lang w:eastAsia="ru-RU"/>
              </w:rPr>
              <w:t xml:space="preserve"> (_________)</w:t>
            </w:r>
          </w:p>
          <w:p w:rsidR="003E14CE" w:rsidRDefault="003E14CE" w:rsidP="00AC33A6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NewRomanPSMT"/>
                <w:lang w:eastAsia="en-US"/>
              </w:rPr>
            </w:pPr>
            <w:r w:rsidRPr="003E14CE">
              <w:rPr>
                <w:rFonts w:eastAsia="TimesNewRomanPSMT"/>
                <w:lang w:eastAsia="en-US"/>
              </w:rPr>
              <w:t xml:space="preserve">- Одним из знаменитейших музыкантов-джазистов стал </w:t>
            </w:r>
            <w:r w:rsidRPr="003E14CE">
              <w:rPr>
                <w:rFonts w:eastAsia="TimesNewRomanPSMT"/>
                <w:b/>
                <w:lang w:eastAsia="en-US"/>
              </w:rPr>
              <w:t xml:space="preserve">Луи </w:t>
            </w:r>
            <w:proofErr w:type="spellStart"/>
            <w:r w:rsidRPr="003E14CE">
              <w:rPr>
                <w:rFonts w:eastAsia="TimesNewRomanPSMT"/>
                <w:b/>
                <w:lang w:eastAsia="en-US"/>
              </w:rPr>
              <w:t>Армстронг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. </w:t>
            </w:r>
          </w:p>
          <w:p w:rsidR="003E14CE" w:rsidRPr="003E14CE" w:rsidRDefault="003E14CE" w:rsidP="00AC33A6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NewRomanPSMT"/>
                <w:lang w:eastAsia="en-US"/>
              </w:rPr>
            </w:pPr>
            <w:r w:rsidRPr="003E14CE">
              <w:rPr>
                <w:rFonts w:eastAsia="TimesNewRomanPSMT"/>
                <w:lang w:eastAsia="en-US"/>
              </w:rPr>
              <w:t>Он родился в Новом Орлеане, в бедной негритянской семье. Обстоятельства сложились так, что подросток Луи оказался в исправительном доме. Там ему в руки попал кларнет (в доме был свой оркестр), и он немного освоил инструмент. Его музыкальной школой стали марширующие оркестры, составы музыкальных танцзалов, диксиленды прогулочных пароходов. В двадцать лет он стал первоклассным джазменом и играл в лучших новоорлеанских оркестрах. Слушателей до сих пор поражают великолепная техника игры и его творческая фантазия.</w:t>
            </w:r>
          </w:p>
          <w:p w:rsidR="003E14CE" w:rsidRPr="003E14CE" w:rsidRDefault="003E14CE" w:rsidP="00AC33A6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3E14CE">
              <w:rPr>
                <w:rFonts w:eastAsia="TimesNewRomanPSMT"/>
                <w:lang w:eastAsia="en-US"/>
              </w:rPr>
              <w:t xml:space="preserve">А Американская певица и автор песен </w:t>
            </w:r>
            <w:r w:rsidRPr="003E14CE">
              <w:rPr>
                <w:rFonts w:eastAsia="TimesNewRomanPSMT"/>
                <w:b/>
                <w:lang w:eastAsia="en-US"/>
              </w:rPr>
              <w:t>Элла Фицджеральд</w:t>
            </w:r>
            <w:r w:rsidRPr="003E14CE">
              <w:rPr>
                <w:rFonts w:eastAsia="TimesNewRomanPSMT"/>
                <w:lang w:eastAsia="en-US"/>
              </w:rPr>
              <w:t xml:space="preserve"> за свой выдающийся исполнительский талант джазовой музыки получила титул первой леди джаза. Элла постоянно выступала в джазовых фестивалях совместно с известными джазовыми </w:t>
            </w:r>
            <w:r w:rsidRPr="003E14CE">
              <w:rPr>
                <w:rFonts w:eastAsia="TimesNewRomanPSMT"/>
                <w:lang w:eastAsia="en-US"/>
              </w:rPr>
              <w:lastRenderedPageBreak/>
              <w:t xml:space="preserve">исполнителями, в том числе с </w:t>
            </w:r>
            <w:proofErr w:type="spellStart"/>
            <w:r w:rsidRPr="003E14CE">
              <w:rPr>
                <w:rFonts w:eastAsia="TimesNewRomanPSMT"/>
                <w:lang w:eastAsia="en-US"/>
              </w:rPr>
              <w:t>Дюком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3E14CE">
              <w:rPr>
                <w:rFonts w:eastAsia="TimesNewRomanPSMT"/>
                <w:lang w:eastAsia="en-US"/>
              </w:rPr>
              <w:t>Эллингтоном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, Луи </w:t>
            </w:r>
            <w:proofErr w:type="spellStart"/>
            <w:r w:rsidRPr="003E14CE">
              <w:rPr>
                <w:rFonts w:eastAsia="TimesNewRomanPSMT"/>
                <w:lang w:eastAsia="en-US"/>
              </w:rPr>
              <w:t>Армстронгом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 и другими.</w:t>
            </w:r>
          </w:p>
          <w:p w:rsidR="003E14CE" w:rsidRPr="003E14CE" w:rsidRDefault="003E14CE" w:rsidP="00AC33A6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</w:p>
          <w:p w:rsidR="003E14CE" w:rsidRPr="003E14CE" w:rsidRDefault="003E14CE" w:rsidP="00AC33A6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bCs/>
                <w:color w:val="000000"/>
                <w:lang w:eastAsia="ru-RU"/>
              </w:rPr>
            </w:pPr>
            <w:r w:rsidRPr="003E14CE">
              <w:rPr>
                <w:b/>
                <w:bCs/>
                <w:color w:val="000000"/>
                <w:lang w:eastAsia="ru-RU"/>
              </w:rPr>
              <w:t xml:space="preserve">- </w:t>
            </w:r>
            <w:r w:rsidRPr="003E14CE">
              <w:rPr>
                <w:bCs/>
                <w:color w:val="000000"/>
                <w:lang w:eastAsia="ru-RU"/>
              </w:rPr>
              <w:t>Что же происходило в нашей стране. Неужели у нас никто не стал увлекаться этим направлением в искусстве?</w:t>
            </w:r>
          </w:p>
          <w:p w:rsidR="003E14CE" w:rsidRPr="003E14CE" w:rsidRDefault="003E14CE" w:rsidP="00AC33A6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bCs/>
                <w:color w:val="000000"/>
                <w:lang w:eastAsia="ru-RU"/>
              </w:rPr>
            </w:pPr>
            <w:r w:rsidRPr="003E14CE">
              <w:rPr>
                <w:bCs/>
                <w:color w:val="000000"/>
                <w:lang w:eastAsia="ru-RU"/>
              </w:rPr>
              <w:t>Найти сведения об отечествен</w:t>
            </w:r>
            <w:r>
              <w:rPr>
                <w:bCs/>
                <w:color w:val="000000"/>
                <w:lang w:eastAsia="ru-RU"/>
              </w:rPr>
              <w:t>ном джазе я просила (______</w:t>
            </w:r>
            <w:r w:rsidRPr="003E14CE">
              <w:rPr>
                <w:bCs/>
                <w:color w:val="000000"/>
                <w:lang w:eastAsia="ru-RU"/>
              </w:rPr>
              <w:t>). Давайте послушаем…</w:t>
            </w:r>
          </w:p>
          <w:p w:rsidR="00B402AD" w:rsidRPr="00B402AD" w:rsidRDefault="003E14CE" w:rsidP="00B402AD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NewRomanPSMT"/>
                <w:lang w:eastAsia="en-US"/>
              </w:rPr>
            </w:pPr>
            <w:r w:rsidRPr="003E14CE">
              <w:rPr>
                <w:rFonts w:eastAsia="TimesNewRomanPSMT"/>
                <w:lang w:eastAsia="en-US"/>
              </w:rPr>
              <w:t xml:space="preserve">- </w:t>
            </w:r>
            <w:r w:rsidRPr="003E14CE">
              <w:rPr>
                <w:rFonts w:eastAsia="TimesNewRomanPSMT"/>
                <w:b/>
                <w:lang w:eastAsia="en-US"/>
              </w:rPr>
              <w:t>В начале 30 годов XIX века стал развиваться советской джаз в эстрадном оркестре Леонида Утесова.</w:t>
            </w:r>
            <w:r w:rsidRPr="003E14CE">
              <w:rPr>
                <w:rFonts w:eastAsia="TimesNewRomanPSMT"/>
                <w:lang w:eastAsia="en-US"/>
              </w:rPr>
              <w:t xml:space="preserve"> Благодаря сотрудничеству Утесова с композитором И. Дунаевским появился песенный джаз в фильме «Веселые ребята». В середине 50-х годов джазовую музыку для эстрадных программ пишут композиторы Ю. Саульский, К. </w:t>
            </w:r>
            <w:proofErr w:type="spellStart"/>
            <w:r w:rsidRPr="003E14CE">
              <w:rPr>
                <w:rFonts w:eastAsia="TimesNewRomanPSMT"/>
                <w:lang w:eastAsia="en-US"/>
              </w:rPr>
              <w:t>Караев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, А. Петров, Я. Френкель и другие. </w:t>
            </w:r>
            <w:r w:rsidR="00B402AD">
              <w:rPr>
                <w:rFonts w:eastAsia="TimesNewRomanPSMT"/>
                <w:b/>
                <w:lang w:eastAsia="en-US"/>
              </w:rPr>
              <w:t xml:space="preserve">  </w:t>
            </w:r>
          </w:p>
          <w:p w:rsidR="00B402AD" w:rsidRPr="00B402AD" w:rsidRDefault="00B402AD" w:rsidP="00B402AD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- </w:t>
            </w:r>
            <w:r w:rsidR="003E14CE" w:rsidRPr="003E14CE">
              <w:rPr>
                <w:rFonts w:eastAsia="TimesNewRomanPSMT"/>
                <w:b/>
                <w:lang w:eastAsia="en-US"/>
              </w:rPr>
              <w:t>В 70-е годы джаз становится профессиональным искусством</w:t>
            </w:r>
            <w:r w:rsidR="003E14CE" w:rsidRPr="003E14CE">
              <w:rPr>
                <w:rFonts w:eastAsia="TimesNewRomanPSMT"/>
                <w:lang w:eastAsia="en-US"/>
              </w:rPr>
              <w:t xml:space="preserve">. Оркестры (Москвы, Прибалтики, Украины, Башкирии, Осетии и др.) под руководством О. Лундстрема, К. </w:t>
            </w:r>
            <w:proofErr w:type="spellStart"/>
            <w:r w:rsidR="003E14CE" w:rsidRPr="003E14CE">
              <w:rPr>
                <w:rFonts w:eastAsia="TimesNewRomanPSMT"/>
                <w:lang w:eastAsia="en-US"/>
              </w:rPr>
              <w:t>Орбеляна</w:t>
            </w:r>
            <w:proofErr w:type="spellEnd"/>
            <w:r w:rsidR="003E14CE" w:rsidRPr="003E14CE">
              <w:rPr>
                <w:rFonts w:eastAsia="TimesNewRomanPSMT"/>
                <w:lang w:eastAsia="en-US"/>
              </w:rPr>
              <w:t xml:space="preserve">, К. </w:t>
            </w:r>
            <w:proofErr w:type="spellStart"/>
            <w:r w:rsidR="003E14CE" w:rsidRPr="003E14CE">
              <w:rPr>
                <w:rFonts w:eastAsia="TimesNewRomanPSMT"/>
                <w:lang w:eastAsia="en-US"/>
              </w:rPr>
              <w:t>Кролла</w:t>
            </w:r>
            <w:proofErr w:type="spellEnd"/>
            <w:r w:rsidR="003E14CE" w:rsidRPr="003E14CE">
              <w:rPr>
                <w:rFonts w:eastAsia="TimesNewRomanPSMT"/>
                <w:lang w:eastAsia="en-US"/>
              </w:rPr>
              <w:t xml:space="preserve">, Н. </w:t>
            </w:r>
            <w:proofErr w:type="spellStart"/>
            <w:r w:rsidR="003E14CE" w:rsidRPr="003E14CE">
              <w:rPr>
                <w:rFonts w:eastAsia="TimesNewRomanPSMT"/>
                <w:lang w:eastAsia="en-US"/>
              </w:rPr>
              <w:t>Кабоева</w:t>
            </w:r>
            <w:proofErr w:type="spellEnd"/>
            <w:r w:rsidR="003E14CE" w:rsidRPr="003E14CE">
              <w:rPr>
                <w:rFonts w:eastAsia="TimesNewRomanPSMT"/>
                <w:lang w:eastAsia="en-US"/>
              </w:rPr>
              <w:t xml:space="preserve"> и другие коллективы стали регулярно выступать у нас в стране с концертами, в которых звучат произведения с характерным сочетанием джазового исполнительства с ладово-интонационным и ритмическим богатством музыкальных традиций разных народов.</w:t>
            </w:r>
            <w:r w:rsidR="003E14CE" w:rsidRPr="003E14CE">
              <w:rPr>
                <w:rFonts w:eastAsia="TimesNewRomanPSMT"/>
                <w:b/>
                <w:lang w:eastAsia="en-US"/>
              </w:rPr>
              <w:t xml:space="preserve">    </w:t>
            </w:r>
          </w:p>
          <w:p w:rsidR="003E14CE" w:rsidRPr="003E14CE" w:rsidRDefault="00B402AD" w:rsidP="00B402AD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- </w:t>
            </w:r>
            <w:r w:rsidR="003E14CE" w:rsidRPr="003E14CE">
              <w:rPr>
                <w:rFonts w:eastAsia="TimesNewRomanPSMT"/>
                <w:b/>
                <w:lang w:eastAsia="en-US"/>
              </w:rPr>
              <w:t>Представителем джазового жанра в Осетии является композитор</w:t>
            </w:r>
            <w:r w:rsidR="003E14CE" w:rsidRPr="003E14CE">
              <w:rPr>
                <w:rFonts w:eastAsia="TimesNewRomanPSMT"/>
                <w:lang w:eastAsia="en-US"/>
              </w:rPr>
              <w:t xml:space="preserve"> </w:t>
            </w:r>
            <w:r w:rsidR="003E14CE" w:rsidRPr="003E14CE">
              <w:rPr>
                <w:rFonts w:eastAsia="TimesNewRomanPSMT"/>
                <w:b/>
                <w:lang w:eastAsia="en-US"/>
              </w:rPr>
              <w:t xml:space="preserve">Николай </w:t>
            </w:r>
            <w:proofErr w:type="spellStart"/>
            <w:r w:rsidR="003E14CE" w:rsidRPr="003E14CE">
              <w:rPr>
                <w:rFonts w:eastAsia="TimesNewRomanPSMT"/>
                <w:b/>
                <w:lang w:eastAsia="en-US"/>
              </w:rPr>
              <w:t>Кабоев</w:t>
            </w:r>
            <w:proofErr w:type="spellEnd"/>
            <w:r w:rsidR="003E14CE" w:rsidRPr="003E14CE">
              <w:rPr>
                <w:rFonts w:eastAsia="TimesNewRomanPSMT"/>
                <w:b/>
                <w:lang w:eastAsia="en-US"/>
              </w:rPr>
              <w:t>.</w:t>
            </w:r>
            <w:r w:rsidR="003E14CE" w:rsidRPr="003E14CE">
              <w:rPr>
                <w:rFonts w:eastAsia="TimesNewRomanPSMT"/>
                <w:lang w:eastAsia="en-US"/>
              </w:rPr>
              <w:t xml:space="preserve"> Мелодическая красота, гармоническое и ритмическое богатство, изысканность оркестровых аранжировок, </w:t>
            </w:r>
            <w:proofErr w:type="spellStart"/>
            <w:r w:rsidR="003E14CE" w:rsidRPr="003E14CE">
              <w:rPr>
                <w:rFonts w:eastAsia="TimesNewRomanPSMT"/>
                <w:lang w:eastAsia="en-US"/>
              </w:rPr>
              <w:t>импровизационность</w:t>
            </w:r>
            <w:proofErr w:type="spellEnd"/>
            <w:r w:rsidR="003E14CE" w:rsidRPr="003E14CE">
              <w:rPr>
                <w:rFonts w:eastAsia="TimesNewRomanPSMT"/>
                <w:lang w:eastAsia="en-US"/>
              </w:rPr>
              <w:t xml:space="preserve"> и приемы джазового письма – вот стиль музыки Н. </w:t>
            </w:r>
            <w:proofErr w:type="spellStart"/>
            <w:r w:rsidR="003E14CE" w:rsidRPr="003E14CE">
              <w:rPr>
                <w:rFonts w:eastAsia="TimesNewRomanPSMT"/>
                <w:lang w:eastAsia="en-US"/>
              </w:rPr>
              <w:t>Кабоева</w:t>
            </w:r>
            <w:proofErr w:type="spellEnd"/>
            <w:r w:rsidR="003E14CE" w:rsidRPr="003E14CE">
              <w:rPr>
                <w:rFonts w:eastAsia="TimesNewRomanPSMT"/>
                <w:lang w:eastAsia="en-US"/>
              </w:rPr>
              <w:t>. Такие яркие произведения композитора как «</w:t>
            </w:r>
            <w:proofErr w:type="spellStart"/>
            <w:r w:rsidR="003E14CE" w:rsidRPr="003E14CE">
              <w:rPr>
                <w:rFonts w:eastAsia="TimesNewRomanPSMT"/>
                <w:lang w:eastAsia="en-US"/>
              </w:rPr>
              <w:t>Зарæг</w:t>
            </w:r>
            <w:proofErr w:type="spellEnd"/>
            <w:r w:rsidR="003E14CE" w:rsidRPr="003E14CE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="003E14CE" w:rsidRPr="003E14CE">
              <w:rPr>
                <w:rFonts w:eastAsia="TimesNewRomanPSMT"/>
                <w:lang w:eastAsia="en-US"/>
              </w:rPr>
              <w:t>сабитыл</w:t>
            </w:r>
            <w:proofErr w:type="spellEnd"/>
            <w:r w:rsidR="003E14CE" w:rsidRPr="003E14CE">
              <w:rPr>
                <w:rFonts w:eastAsia="TimesNewRomanPSMT"/>
                <w:lang w:eastAsia="en-US"/>
              </w:rPr>
              <w:t>», «Солнечный день» и «Осетинский эскиз» доступны восприятию не только профессионала, но и самого простого слушателя.</w:t>
            </w:r>
          </w:p>
          <w:p w:rsidR="003E14CE" w:rsidRPr="003E14CE" w:rsidRDefault="003E14CE" w:rsidP="00B402AD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NewRomanPSMT"/>
                <w:lang w:eastAsia="en-US"/>
              </w:rPr>
            </w:pPr>
          </w:p>
          <w:p w:rsidR="003E14CE" w:rsidRPr="003E14CE" w:rsidRDefault="003E14CE" w:rsidP="00B402AD">
            <w:pPr>
              <w:shd w:val="clear" w:color="auto" w:fill="FFFFFF"/>
              <w:suppressAutoHyphens w:val="0"/>
              <w:spacing w:after="300" w:line="240" w:lineRule="auto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3E14CE">
              <w:rPr>
                <w:b/>
                <w:color w:val="000000"/>
                <w:lang w:eastAsia="ru-RU"/>
              </w:rPr>
              <w:t xml:space="preserve">- </w:t>
            </w:r>
            <w:r w:rsidRPr="003E14CE">
              <w:rPr>
                <w:color w:val="000000"/>
                <w:lang w:eastAsia="ru-RU"/>
              </w:rPr>
              <w:t xml:space="preserve">О Николае </w:t>
            </w:r>
            <w:proofErr w:type="spellStart"/>
            <w:r w:rsidRPr="003E14CE">
              <w:rPr>
                <w:color w:val="000000"/>
                <w:lang w:eastAsia="ru-RU"/>
              </w:rPr>
              <w:t>Кабоеве</w:t>
            </w:r>
            <w:proofErr w:type="spellEnd"/>
            <w:r w:rsidRPr="003E14CE">
              <w:rPr>
                <w:color w:val="000000"/>
                <w:lang w:eastAsia="ru-RU"/>
              </w:rPr>
              <w:t xml:space="preserve"> нам подготовил(а) сообщение </w:t>
            </w:r>
            <w:r w:rsidRPr="003E14CE">
              <w:rPr>
                <w:b/>
                <w:color w:val="000000"/>
                <w:lang w:eastAsia="ru-RU"/>
              </w:rPr>
              <w:t>(_______)</w:t>
            </w:r>
          </w:p>
          <w:p w:rsidR="00B402AD" w:rsidRDefault="003E14CE" w:rsidP="00B402AD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NewRomanPSMT"/>
                <w:lang w:eastAsia="en-US"/>
              </w:rPr>
            </w:pPr>
            <w:r w:rsidRPr="003E14CE">
              <w:rPr>
                <w:rFonts w:eastAsia="TimesNewRomanPSMT"/>
                <w:b/>
                <w:i/>
                <w:u w:val="single"/>
                <w:lang w:eastAsia="en-US"/>
              </w:rPr>
              <w:t>(Сообщение)</w:t>
            </w:r>
            <w:r w:rsidRPr="003E14CE">
              <w:rPr>
                <w:rFonts w:eastAsia="TimesNewRomanPSMT"/>
                <w:lang w:eastAsia="en-US"/>
              </w:rPr>
              <w:t xml:space="preserve"> </w:t>
            </w:r>
          </w:p>
          <w:p w:rsidR="003E14CE" w:rsidRPr="003E14CE" w:rsidRDefault="003E14CE" w:rsidP="00B402AD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NewRomanPSMT"/>
                <w:lang w:eastAsia="en-US"/>
              </w:rPr>
            </w:pPr>
            <w:r w:rsidRPr="003E14CE">
              <w:rPr>
                <w:rFonts w:eastAsia="TimesNewRomanPSMT"/>
                <w:lang w:eastAsia="en-US"/>
              </w:rPr>
              <w:t>- Композитор</w:t>
            </w:r>
            <w:r w:rsidRPr="003E14CE">
              <w:rPr>
                <w:rFonts w:eastAsia="TimesNewRomanPSMT"/>
                <w:b/>
                <w:lang w:eastAsia="en-US"/>
              </w:rPr>
              <w:t xml:space="preserve"> Николай </w:t>
            </w:r>
            <w:proofErr w:type="spellStart"/>
            <w:r w:rsidRPr="003E14CE">
              <w:rPr>
                <w:rFonts w:eastAsia="TimesNewRomanPSMT"/>
                <w:b/>
                <w:lang w:eastAsia="en-US"/>
              </w:rPr>
              <w:t>Кабоев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 еще в школе увлекался рок-музыкой, песнями «Битлз», играл в ВИА и был признан </w:t>
            </w:r>
            <w:r w:rsidRPr="003E14CE">
              <w:rPr>
                <w:rFonts w:eastAsia="TimesNewRomanPSMT"/>
                <w:lang w:eastAsia="en-US"/>
              </w:rPr>
              <w:lastRenderedPageBreak/>
              <w:t xml:space="preserve">лучшим гитаристом. В годы учебы в институте познакомился с известным джазменом Кимом </w:t>
            </w:r>
            <w:proofErr w:type="spellStart"/>
            <w:r w:rsidRPr="003E14CE">
              <w:rPr>
                <w:rFonts w:eastAsia="TimesNewRomanPSMT"/>
                <w:lang w:eastAsia="en-US"/>
              </w:rPr>
              <w:t>Назаретовым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. Эта встреча навсегда связала композитора с джазом и в последующих его сочинениях осетинскую музыку с джазовыми интонациями. </w:t>
            </w:r>
            <w:proofErr w:type="spellStart"/>
            <w:r w:rsidRPr="003E14CE">
              <w:rPr>
                <w:rFonts w:eastAsia="TimesNewRomanPSMT"/>
                <w:lang w:eastAsia="en-US"/>
              </w:rPr>
              <w:t>Кабоев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 пишет эстрадные, джазовые сочинения на основе интонаций осетинских народных мелодий. Как, например, хоровая фантазия на тему осетинской народной песни «</w:t>
            </w:r>
            <w:proofErr w:type="spellStart"/>
            <w:r w:rsidRPr="003E14CE">
              <w:rPr>
                <w:rFonts w:eastAsia="TimesNewRomanPSMT"/>
                <w:lang w:eastAsia="en-US"/>
              </w:rPr>
              <w:t>Чепена</w:t>
            </w:r>
            <w:proofErr w:type="spellEnd"/>
            <w:r w:rsidRPr="003E14CE">
              <w:rPr>
                <w:rFonts w:eastAsia="TimesNewRomanPSMT"/>
                <w:lang w:eastAsia="en-US"/>
              </w:rPr>
              <w:t>», инструментальная фантазия «</w:t>
            </w:r>
            <w:proofErr w:type="spellStart"/>
            <w:r w:rsidRPr="003E14CE">
              <w:rPr>
                <w:rFonts w:eastAsia="TimesNewRomanPSMT"/>
                <w:lang w:eastAsia="en-US"/>
              </w:rPr>
              <w:t>Алагирон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», «Осетинская сюита» №1 для джаз-квартета, «Концертный вокализ» №1, основанных на смешении </w:t>
            </w:r>
            <w:proofErr w:type="spellStart"/>
            <w:r w:rsidRPr="003E14CE">
              <w:rPr>
                <w:rFonts w:eastAsia="TimesNewRomanPSMT"/>
                <w:lang w:eastAsia="en-US"/>
              </w:rPr>
              <w:t>эстрадно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-джазовой, народной песенно-танцевальной композиторской стилистики. Музыка Н. </w:t>
            </w:r>
            <w:proofErr w:type="spellStart"/>
            <w:r w:rsidRPr="003E14CE">
              <w:rPr>
                <w:rFonts w:eastAsia="TimesNewRomanPSMT"/>
                <w:lang w:eastAsia="en-US"/>
              </w:rPr>
              <w:t>Кабоева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 отличается индивидуальным стилем: радостное мироощущение, энергия жизни, ясность мысли и национальная определенность музыкального языка. Творчество Н. </w:t>
            </w:r>
            <w:proofErr w:type="spellStart"/>
            <w:r w:rsidRPr="003E14CE">
              <w:rPr>
                <w:rFonts w:eastAsia="TimesNewRomanPSMT"/>
                <w:lang w:eastAsia="en-US"/>
              </w:rPr>
              <w:t>Кабоева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 прочно связано с эстрадой, джазом, песней. Визитной карточкой Государственного национального эстрадного оркестра РСО – Алания им. Кима </w:t>
            </w:r>
            <w:proofErr w:type="spellStart"/>
            <w:r w:rsidRPr="003E14CE">
              <w:rPr>
                <w:rFonts w:eastAsia="TimesNewRomanPSMT"/>
                <w:lang w:eastAsia="en-US"/>
              </w:rPr>
              <w:t>Суанова</w:t>
            </w:r>
            <w:proofErr w:type="spellEnd"/>
            <w:r w:rsidRPr="003E14CE">
              <w:rPr>
                <w:rFonts w:eastAsia="TimesNewRomanPSMT"/>
                <w:lang w:eastAsia="en-US"/>
              </w:rPr>
              <w:t xml:space="preserve">, которым руководит Н. </w:t>
            </w:r>
            <w:proofErr w:type="spellStart"/>
            <w:r w:rsidRPr="003E14CE">
              <w:rPr>
                <w:rFonts w:eastAsia="TimesNewRomanPSMT"/>
                <w:lang w:eastAsia="en-US"/>
              </w:rPr>
              <w:t>Кабоев</w:t>
            </w:r>
            <w:proofErr w:type="spellEnd"/>
            <w:r w:rsidRPr="003E14CE">
              <w:rPr>
                <w:rFonts w:eastAsia="TimesNewRomanPSMT"/>
                <w:lang w:eastAsia="en-US"/>
              </w:rPr>
              <w:t>, является произведение «Осетинский эскиз». Оркестр с успехом выступает на Всероссийских джазовых фестивалях и является их лауреатом.</w:t>
            </w:r>
          </w:p>
          <w:p w:rsidR="003E14CE" w:rsidRPr="003E14CE" w:rsidRDefault="003E14CE" w:rsidP="003E14CE">
            <w:pPr>
              <w:shd w:val="clear" w:color="auto" w:fill="FFFFFF"/>
              <w:suppressAutoHyphens w:val="0"/>
              <w:spacing w:line="240" w:lineRule="auto"/>
              <w:contextualSpacing/>
              <w:rPr>
                <w:color w:val="000000"/>
                <w:lang w:eastAsia="ru-RU"/>
              </w:rPr>
            </w:pPr>
            <w:r w:rsidRPr="003E14CE">
              <w:rPr>
                <w:color w:val="000000"/>
                <w:lang w:eastAsia="ru-RU"/>
              </w:rPr>
              <w:t xml:space="preserve"> </w:t>
            </w:r>
          </w:p>
          <w:p w:rsidR="003E14CE" w:rsidRPr="003E14CE" w:rsidRDefault="003E14CE" w:rsidP="00B402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MT"/>
                <w:b/>
                <w:i/>
                <w:u w:val="single"/>
                <w:lang w:eastAsia="en-US"/>
              </w:rPr>
            </w:pPr>
            <w:r w:rsidRPr="003E14CE">
              <w:rPr>
                <w:rFonts w:eastAsia="TimesNewRomanPSMT"/>
                <w:b/>
                <w:i/>
                <w:u w:val="single"/>
                <w:lang w:eastAsia="en-US"/>
              </w:rPr>
              <w:t xml:space="preserve">Слушание: «Песня о любви» Н. </w:t>
            </w:r>
            <w:proofErr w:type="spellStart"/>
            <w:r w:rsidRPr="003E14CE">
              <w:rPr>
                <w:rFonts w:eastAsia="TimesNewRomanPSMT"/>
                <w:b/>
                <w:i/>
                <w:u w:val="single"/>
                <w:lang w:eastAsia="en-US"/>
              </w:rPr>
              <w:t>Кабоева</w:t>
            </w:r>
            <w:proofErr w:type="spellEnd"/>
          </w:p>
          <w:p w:rsidR="003E14CE" w:rsidRPr="003E14CE" w:rsidRDefault="003E14CE" w:rsidP="003E14CE">
            <w:pPr>
              <w:shd w:val="clear" w:color="auto" w:fill="FFFFFF"/>
              <w:suppressAutoHyphens w:val="0"/>
              <w:spacing w:line="240" w:lineRule="auto"/>
              <w:contextualSpacing/>
              <w:rPr>
                <w:color w:val="000000"/>
                <w:lang w:eastAsia="ru-RU"/>
              </w:rPr>
            </w:pPr>
          </w:p>
          <w:p w:rsidR="001E1FBD" w:rsidRPr="003E14CE" w:rsidRDefault="001E1FBD" w:rsidP="003E14CE">
            <w:pPr>
              <w:suppressAutoHyphens w:val="0"/>
              <w:spacing w:line="240" w:lineRule="auto"/>
              <w:contextualSpacing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149F" w:rsidRPr="003E14CE" w:rsidRDefault="0055645B" w:rsidP="0055645B">
            <w:pPr>
              <w:rPr>
                <w:b/>
              </w:rPr>
            </w:pPr>
            <w:r w:rsidRPr="003E14CE">
              <w:lastRenderedPageBreak/>
              <w:t>Слушают музыку, смотрят видеофрагменты, соотносят увиденное и услышанное с настроением, характером музыки, находят соответ</w:t>
            </w:r>
            <w:r w:rsidRPr="003E14CE">
              <w:softHyphen/>
              <w:t>ствующие музыке понятия; делают записи.</w:t>
            </w:r>
          </w:p>
          <w:p w:rsidR="00D5149F" w:rsidRPr="003E14CE" w:rsidRDefault="000828B9" w:rsidP="00D5149F">
            <w:r w:rsidRPr="003E14CE">
              <w:t>Сообщение уч-ся</w:t>
            </w:r>
          </w:p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55645B" w:rsidRPr="003E14CE" w:rsidRDefault="0055645B" w:rsidP="001F01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149F" w:rsidRPr="003E14CE" w:rsidRDefault="005D02A9" w:rsidP="0055645B">
            <w:r w:rsidRPr="003E14CE">
              <w:lastRenderedPageBreak/>
              <w:t xml:space="preserve">Желание продолжить общение с музыкой </w:t>
            </w:r>
          </w:p>
          <w:p w:rsidR="00D5149F" w:rsidRPr="003E14CE" w:rsidRDefault="00D5149F" w:rsidP="0055645B"/>
          <w:p w:rsidR="00D5149F" w:rsidRPr="003E14CE" w:rsidRDefault="00D5149F" w:rsidP="0055645B"/>
          <w:p w:rsidR="00D5149F" w:rsidRPr="003E14CE" w:rsidRDefault="00D5149F" w:rsidP="0055645B"/>
          <w:p w:rsidR="00D5149F" w:rsidRPr="003E14CE" w:rsidRDefault="00D5149F" w:rsidP="0055645B"/>
          <w:p w:rsidR="00D5149F" w:rsidRPr="003E14CE" w:rsidRDefault="00D5149F" w:rsidP="0055645B"/>
          <w:p w:rsidR="00D5149F" w:rsidRPr="003E14CE" w:rsidRDefault="00D5149F" w:rsidP="0055645B"/>
          <w:p w:rsidR="00D5149F" w:rsidRPr="003E14CE" w:rsidRDefault="00D5149F" w:rsidP="0055645B"/>
          <w:p w:rsidR="00D5149F" w:rsidRPr="003E14CE" w:rsidRDefault="00D5149F" w:rsidP="0055645B"/>
          <w:p w:rsidR="00D5149F" w:rsidRPr="003E14CE" w:rsidRDefault="00D5149F" w:rsidP="0055645B"/>
          <w:p w:rsidR="00D5149F" w:rsidRPr="003E14CE" w:rsidRDefault="00D5149F" w:rsidP="0055645B"/>
          <w:p w:rsidR="00D5149F" w:rsidRPr="003E14CE" w:rsidRDefault="00D5149F" w:rsidP="0055645B"/>
          <w:p w:rsidR="00D5149F" w:rsidRPr="003E14CE" w:rsidRDefault="00D5149F" w:rsidP="0055645B"/>
          <w:p w:rsidR="00D5149F" w:rsidRPr="003E14CE" w:rsidRDefault="00D5149F" w:rsidP="0055645B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D5149F" w:rsidRPr="003E14CE" w:rsidRDefault="00D5149F" w:rsidP="00D5149F"/>
          <w:p w:rsidR="001F0107" w:rsidRPr="003E14CE" w:rsidRDefault="001F0107" w:rsidP="00D5149F"/>
          <w:p w:rsidR="001F0107" w:rsidRPr="003E14CE" w:rsidRDefault="001F0107" w:rsidP="001F0107"/>
          <w:p w:rsidR="00D5149F" w:rsidRPr="003E14CE" w:rsidRDefault="00D5149F" w:rsidP="001F01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r w:rsidRPr="003E14CE">
              <w:lastRenderedPageBreak/>
              <w:t>Рассказ, слуша</w:t>
            </w:r>
            <w:r w:rsidRPr="003E14CE">
              <w:softHyphen/>
              <w:t>ние, беседа, размышление</w:t>
            </w:r>
          </w:p>
        </w:tc>
      </w:tr>
      <w:tr w:rsidR="0055645B" w:rsidRPr="003E14CE" w:rsidTr="00A40BBE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E14CE" w:rsidRDefault="0055645B" w:rsidP="0055645B">
            <w:pPr>
              <w:rPr>
                <w:b/>
                <w:i/>
              </w:rPr>
            </w:pPr>
            <w:r w:rsidRPr="003E14CE">
              <w:rPr>
                <w:b/>
              </w:rPr>
              <w:lastRenderedPageBreak/>
              <w:t>Закрепление знаний и спосо</w:t>
            </w:r>
            <w:r w:rsidRPr="003E14CE">
              <w:rPr>
                <w:b/>
              </w:rPr>
              <w:softHyphen/>
              <w:t>бов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22F" w:rsidRPr="003E14CE" w:rsidRDefault="0055645B" w:rsidP="0055645B">
            <w:pPr>
              <w:rPr>
                <w:b/>
                <w:i/>
              </w:rPr>
            </w:pPr>
            <w:r w:rsidRPr="003E14CE">
              <w:rPr>
                <w:b/>
                <w:i/>
              </w:rPr>
              <w:t>Организует закрепление изученного на уроке материла.</w:t>
            </w:r>
          </w:p>
          <w:p w:rsidR="0055645B" w:rsidRPr="00B402AD" w:rsidRDefault="0055645B" w:rsidP="0055645B">
            <w:pPr>
              <w:rPr>
                <w:sz w:val="22"/>
              </w:rPr>
            </w:pPr>
            <w:r w:rsidRPr="003E14CE">
              <w:rPr>
                <w:b/>
                <w:i/>
              </w:rPr>
              <w:t xml:space="preserve"> </w:t>
            </w:r>
          </w:p>
          <w:p w:rsidR="00B402AD" w:rsidRDefault="00B402AD" w:rsidP="00B402AD">
            <w:pPr>
              <w:shd w:val="clear" w:color="auto" w:fill="FFFFFF"/>
              <w:suppressAutoHyphens w:val="0"/>
              <w:spacing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B402AD">
              <w:rPr>
                <w:rFonts w:eastAsiaTheme="minorHAnsi"/>
                <w:b/>
                <w:color w:val="000000"/>
                <w:szCs w:val="28"/>
                <w:lang w:eastAsia="en-US"/>
              </w:rPr>
              <w:t>-</w:t>
            </w:r>
            <w:r w:rsidRPr="00B402AD">
              <w:rPr>
                <w:rFonts w:asciiTheme="minorHAnsi" w:eastAsiaTheme="minorHAnsi" w:hAnsiTheme="minorHAnsi" w:cstheme="minorBidi"/>
                <w:b/>
                <w:color w:val="000000"/>
                <w:szCs w:val="28"/>
                <w:lang w:eastAsia="en-US"/>
              </w:rPr>
              <w:t xml:space="preserve"> </w:t>
            </w:r>
            <w:r w:rsidRPr="00B402AD">
              <w:rPr>
                <w:b/>
                <w:bCs/>
                <w:iCs/>
                <w:color w:val="000000"/>
                <w:szCs w:val="28"/>
                <w:lang w:eastAsia="ru-RU"/>
              </w:rPr>
              <w:t>Джаз – лёгкая или серьёзная музыка?</w:t>
            </w:r>
            <w:r w:rsidRPr="00B402AD">
              <w:rPr>
                <w:color w:val="000000"/>
                <w:szCs w:val="28"/>
                <w:lang w:eastAsia="ru-RU"/>
              </w:rPr>
              <w:t xml:space="preserve"> </w:t>
            </w:r>
          </w:p>
          <w:p w:rsidR="00B402AD" w:rsidRPr="00B402AD" w:rsidRDefault="00B402AD" w:rsidP="00B402AD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Calibri" w:hAnsi="Calibri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- </w:t>
            </w:r>
            <w:r w:rsidRPr="00B402AD">
              <w:rPr>
                <w:color w:val="000000"/>
                <w:szCs w:val="28"/>
                <w:lang w:eastAsia="ru-RU"/>
              </w:rPr>
              <w:t xml:space="preserve">До сих пор ведутся споры о том, к какой музыке – лёгкой или серьёзной – можно отнести джаз? </w:t>
            </w:r>
          </w:p>
          <w:p w:rsidR="00B402AD" w:rsidRPr="00B402AD" w:rsidRDefault="00B402AD" w:rsidP="00B402AD">
            <w:pPr>
              <w:shd w:val="clear" w:color="auto" w:fill="FFFFFF"/>
              <w:suppressAutoHyphens w:val="0"/>
              <w:spacing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B402AD">
              <w:rPr>
                <w:color w:val="000000"/>
                <w:szCs w:val="28"/>
                <w:lang w:eastAsia="ru-RU"/>
              </w:rPr>
              <w:t xml:space="preserve">На уроке звучали разные джазовые произведения – разные и по настроению, и по содержанию. </w:t>
            </w:r>
            <w:r w:rsidRPr="00B402AD">
              <w:rPr>
                <w:rFonts w:eastAsiaTheme="minorHAnsi"/>
                <w:color w:val="000000"/>
                <w:szCs w:val="28"/>
                <w:lang w:eastAsia="en-US"/>
              </w:rPr>
              <w:t xml:space="preserve">А как вы думаете, ребята? </w:t>
            </w:r>
            <w:r w:rsidRPr="00B402AD">
              <w:rPr>
                <w:color w:val="000000"/>
                <w:szCs w:val="28"/>
                <w:lang w:eastAsia="ru-RU"/>
              </w:rPr>
              <w:t xml:space="preserve">Каково ваше мнение? </w:t>
            </w:r>
          </w:p>
          <w:p w:rsidR="00B402AD" w:rsidRPr="00B402AD" w:rsidRDefault="00B402AD" w:rsidP="00B402AD">
            <w:pPr>
              <w:shd w:val="clear" w:color="auto" w:fill="FFFFFF"/>
              <w:suppressAutoHyphens w:val="0"/>
              <w:spacing w:line="240" w:lineRule="auto"/>
              <w:jc w:val="center"/>
              <w:rPr>
                <w:i/>
                <w:color w:val="000000"/>
                <w:szCs w:val="28"/>
                <w:lang w:eastAsia="ru-RU"/>
              </w:rPr>
            </w:pPr>
            <w:r w:rsidRPr="00B402AD">
              <w:rPr>
                <w:b/>
                <w:i/>
                <w:color w:val="000000"/>
                <w:szCs w:val="28"/>
                <w:lang w:eastAsia="ru-RU"/>
              </w:rPr>
              <w:t>(</w:t>
            </w:r>
            <w:r w:rsidRPr="00B402AD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 xml:space="preserve">Обсуждение. </w:t>
            </w:r>
            <w:r w:rsidRPr="00B402AD">
              <w:rPr>
                <w:b/>
                <w:i/>
                <w:color w:val="000000"/>
                <w:szCs w:val="28"/>
                <w:lang w:eastAsia="ru-RU"/>
              </w:rPr>
              <w:t>Учащиеся высказывают свои мнения)</w:t>
            </w:r>
          </w:p>
          <w:p w:rsidR="00B402AD" w:rsidRPr="00B402AD" w:rsidRDefault="00B402AD" w:rsidP="00B402AD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b/>
                <w:color w:val="000000"/>
                <w:szCs w:val="28"/>
                <w:lang w:eastAsia="ru-RU"/>
              </w:rPr>
            </w:pPr>
            <w:r w:rsidRPr="00B402AD">
              <w:rPr>
                <w:b/>
                <w:color w:val="000000"/>
                <w:szCs w:val="28"/>
                <w:lang w:eastAsia="ru-RU"/>
              </w:rPr>
              <w:t xml:space="preserve">      </w:t>
            </w:r>
          </w:p>
          <w:p w:rsidR="00B402AD" w:rsidRDefault="00B402AD" w:rsidP="00B402AD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- </w:t>
            </w:r>
            <w:r w:rsidRPr="00B402AD">
              <w:rPr>
                <w:color w:val="000000"/>
                <w:szCs w:val="28"/>
                <w:lang w:eastAsia="ru-RU"/>
              </w:rPr>
              <w:t xml:space="preserve">Американский композитор 20 века Л. </w:t>
            </w:r>
            <w:proofErr w:type="spellStart"/>
            <w:r w:rsidRPr="00B402AD">
              <w:rPr>
                <w:color w:val="000000"/>
                <w:szCs w:val="28"/>
                <w:lang w:eastAsia="ru-RU"/>
              </w:rPr>
              <w:t>Бернстайн</w:t>
            </w:r>
            <w:proofErr w:type="spellEnd"/>
            <w:r w:rsidRPr="00B402AD">
              <w:rPr>
                <w:color w:val="000000"/>
                <w:szCs w:val="28"/>
                <w:lang w:eastAsia="ru-RU"/>
              </w:rPr>
              <w:t xml:space="preserve"> так написал: </w:t>
            </w:r>
          </w:p>
          <w:p w:rsidR="00B402AD" w:rsidRDefault="00B402AD" w:rsidP="00B402AD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szCs w:val="28"/>
                <w:lang w:eastAsia="ru-RU"/>
              </w:rPr>
            </w:pPr>
          </w:p>
          <w:p w:rsidR="00B402AD" w:rsidRPr="00B402AD" w:rsidRDefault="00B402AD" w:rsidP="00B402AD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b/>
                <w:i/>
                <w:color w:val="000000"/>
                <w:szCs w:val="28"/>
                <w:lang w:eastAsia="ru-RU"/>
              </w:rPr>
            </w:pPr>
            <w:r w:rsidRPr="00B402AD">
              <w:rPr>
                <w:b/>
                <w:i/>
                <w:color w:val="000000"/>
                <w:szCs w:val="28"/>
                <w:lang w:eastAsia="ru-RU"/>
              </w:rPr>
              <w:t>«Я люблю джаз за</w:t>
            </w:r>
            <w:r>
              <w:rPr>
                <w:b/>
                <w:i/>
                <w:color w:val="000000"/>
                <w:szCs w:val="28"/>
                <w:lang w:eastAsia="ru-RU"/>
              </w:rPr>
              <w:t xml:space="preserve"> </w:t>
            </w:r>
            <w:r w:rsidRPr="00B402AD">
              <w:rPr>
                <w:b/>
                <w:i/>
                <w:color w:val="000000"/>
                <w:szCs w:val="28"/>
                <w:lang w:eastAsia="ru-RU"/>
              </w:rPr>
              <w:t>то, что он… никогда не бывает окончательно печальным или окончательно веселым…».</w:t>
            </w:r>
          </w:p>
          <w:p w:rsidR="00B402AD" w:rsidRPr="00B402AD" w:rsidRDefault="00B402AD" w:rsidP="00B402AD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635C65" w:rsidRPr="003E14CE" w:rsidRDefault="00635C65" w:rsidP="00B402AD">
            <w:pPr>
              <w:rPr>
                <w:b/>
                <w:color w:val="302E2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E14CE" w:rsidRDefault="0055645B" w:rsidP="001A6FE8">
            <w:pPr>
              <w:rPr>
                <w:b/>
              </w:rPr>
            </w:pPr>
            <w:r w:rsidRPr="003E14CE">
              <w:lastRenderedPageBreak/>
              <w:t>Отвечают на вопросы учи</w:t>
            </w:r>
            <w:r w:rsidRPr="003E14CE">
              <w:softHyphen/>
              <w:t xml:space="preserve">теля, опираясь на записи в рабочих картах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84D" w:rsidRPr="003E14CE" w:rsidRDefault="00ED72DD" w:rsidP="0055645B">
            <w:proofErr w:type="gramStart"/>
            <w:r w:rsidRPr="003E14CE">
              <w:t>Заинтересован</w:t>
            </w:r>
            <w:r w:rsidR="00A40BBE" w:rsidRPr="003E14CE">
              <w:t>-</w:t>
            </w:r>
            <w:proofErr w:type="spellStart"/>
            <w:r w:rsidRPr="003E14CE">
              <w:t>ность</w:t>
            </w:r>
            <w:proofErr w:type="spellEnd"/>
            <w:proofErr w:type="gramEnd"/>
            <w:r w:rsidRPr="003E14CE">
              <w:t xml:space="preserve"> </w:t>
            </w:r>
          </w:p>
          <w:p w:rsidR="0055645B" w:rsidRPr="003E14CE" w:rsidRDefault="00ED72DD" w:rsidP="0055645B">
            <w:r w:rsidRPr="003E14CE">
              <w:t>обсуждаемым вопросом.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r w:rsidRPr="003E14CE">
              <w:t>Фронтальная, уст</w:t>
            </w:r>
            <w:r w:rsidRPr="003E14CE">
              <w:softHyphen/>
              <w:t>ный</w:t>
            </w:r>
            <w:r w:rsidR="00ED72DD" w:rsidRPr="003E14CE">
              <w:t xml:space="preserve"> и </w:t>
            </w:r>
            <w:proofErr w:type="gramStart"/>
            <w:r w:rsidR="00ED72DD" w:rsidRPr="003E14CE">
              <w:t xml:space="preserve">письменный </w:t>
            </w:r>
            <w:r w:rsidRPr="003E14CE">
              <w:t xml:space="preserve"> опрос</w:t>
            </w:r>
            <w:proofErr w:type="gramEnd"/>
            <w:r w:rsidRPr="003E14CE">
              <w:t>.</w:t>
            </w:r>
          </w:p>
        </w:tc>
      </w:tr>
      <w:tr w:rsidR="0055645B" w:rsidRPr="003E14CE" w:rsidTr="00A40BBE">
        <w:tblPrEx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pPr>
              <w:rPr>
                <w:b/>
              </w:rPr>
            </w:pPr>
            <w:r w:rsidRPr="003E14CE">
              <w:rPr>
                <w:b/>
              </w:rPr>
              <w:t>Вывод и итог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55645B" w:rsidP="00306DAA">
            <w:pPr>
              <w:rPr>
                <w:i/>
              </w:rPr>
            </w:pPr>
            <w:r w:rsidRPr="003E14CE">
              <w:rPr>
                <w:b/>
                <w:i/>
              </w:rPr>
              <w:t xml:space="preserve">Помогает в формулировании вывода урока: </w:t>
            </w:r>
          </w:p>
          <w:p w:rsidR="00B402AD" w:rsidRDefault="0095622F" w:rsidP="00AC33A6">
            <w:pPr>
              <w:shd w:val="clear" w:color="auto" w:fill="FFFFFF"/>
              <w:suppressAutoHyphens w:val="0"/>
              <w:spacing w:before="90" w:after="90" w:line="240" w:lineRule="auto"/>
              <w:contextualSpacing/>
              <w:jc w:val="both"/>
              <w:rPr>
                <w:color w:val="000000"/>
                <w:szCs w:val="28"/>
                <w:lang w:eastAsia="ru-RU"/>
              </w:rPr>
            </w:pPr>
            <w:r w:rsidRPr="003E14CE">
              <w:rPr>
                <w:lang w:eastAsia="ru-RU"/>
              </w:rPr>
              <w:t> </w:t>
            </w:r>
            <w:r w:rsidR="00B402AD" w:rsidRPr="00C6031F">
              <w:rPr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402AD" w:rsidRPr="00B402AD">
              <w:rPr>
                <w:color w:val="000000"/>
                <w:szCs w:val="28"/>
                <w:lang w:eastAsia="ru-RU"/>
              </w:rPr>
              <w:t xml:space="preserve">Можно ли назвать легкой музыку, которая затрагивает серьезные темы, как человеческое достоинство, вера в справедливость, религиозные чувства, желание быть любимым и любить? </w:t>
            </w:r>
          </w:p>
          <w:p w:rsidR="00B402AD" w:rsidRDefault="00B402AD" w:rsidP="00AC33A6">
            <w:pPr>
              <w:shd w:val="clear" w:color="auto" w:fill="FFFFFF"/>
              <w:suppressAutoHyphens w:val="0"/>
              <w:spacing w:before="90" w:after="90" w:line="240" w:lineRule="auto"/>
              <w:contextualSpacing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- </w:t>
            </w:r>
            <w:r w:rsidRPr="00B402AD">
              <w:rPr>
                <w:color w:val="000000"/>
                <w:szCs w:val="28"/>
                <w:lang w:eastAsia="ru-RU"/>
              </w:rPr>
              <w:t xml:space="preserve">Эта тематика роднит джаз с самыми различными произведениями классической музыки. Дело лишь в том, что способ выражения образных идей в джазе иной, чем в европейской музыке. </w:t>
            </w:r>
          </w:p>
          <w:p w:rsidR="00635C65" w:rsidRPr="003E14CE" w:rsidRDefault="00B402AD" w:rsidP="00AC33A6">
            <w:pPr>
              <w:shd w:val="clear" w:color="auto" w:fill="FFFFFF"/>
              <w:suppressAutoHyphens w:val="0"/>
              <w:spacing w:before="90" w:after="90" w:line="240" w:lineRule="auto"/>
              <w:contextualSpacing/>
              <w:jc w:val="both"/>
              <w:rPr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- </w:t>
            </w:r>
            <w:r w:rsidRPr="00B402AD">
              <w:rPr>
                <w:color w:val="000000"/>
                <w:szCs w:val="28"/>
                <w:lang w:eastAsia="ru-RU"/>
              </w:rPr>
              <w:t xml:space="preserve">Главное отличие в импровизационной природе джаза, которая когда-то была свойственна и классической </w:t>
            </w:r>
            <w:proofErr w:type="gramStart"/>
            <w:r w:rsidRPr="00B402AD">
              <w:rPr>
                <w:color w:val="000000"/>
                <w:szCs w:val="28"/>
                <w:lang w:eastAsia="ru-RU"/>
              </w:rPr>
              <w:t>музыке.</w:t>
            </w:r>
            <w:r w:rsidR="0095622F" w:rsidRPr="00B402AD">
              <w:rPr>
                <w:sz w:val="22"/>
                <w:lang w:eastAsia="ru-RU"/>
              </w:rPr>
              <w:t>   </w:t>
            </w:r>
            <w:proofErr w:type="gramEnd"/>
            <w:r w:rsidR="0095622F" w:rsidRPr="00B402AD">
              <w:rPr>
                <w:sz w:val="22"/>
                <w:lang w:eastAsia="ru-RU"/>
              </w:rPr>
              <w:t xml:space="preserve">            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5D02A9" w:rsidP="0055645B">
            <w:pPr>
              <w:rPr>
                <w:b/>
              </w:rPr>
            </w:pPr>
            <w:r w:rsidRPr="003E14CE">
              <w:t>Ф</w:t>
            </w:r>
            <w:r w:rsidR="0055645B" w:rsidRPr="003E14CE">
              <w:t>ормулируют вывод, исхо</w:t>
            </w:r>
            <w:r w:rsidR="0055645B" w:rsidRPr="003E14CE">
              <w:softHyphen/>
              <w:t>дя из поставленной цели и темы урока.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A40BBE" w:rsidP="0055645B">
            <w:r w:rsidRPr="003E14CE">
              <w:t>Внутренняя само</w:t>
            </w:r>
            <w:r w:rsidR="005D02A9" w:rsidRPr="003E14CE">
              <w:t>оценка собственных патриотических чувств</w:t>
            </w:r>
          </w:p>
          <w:p w:rsidR="005D02A9" w:rsidRPr="003E14CE" w:rsidRDefault="005D02A9" w:rsidP="0055645B">
            <w:r w:rsidRPr="003E14CE">
              <w:t>Высказывание собственных 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r w:rsidRPr="003E14CE">
              <w:t>Фронтальная, уст</w:t>
            </w:r>
            <w:r w:rsidRPr="003E14CE">
              <w:softHyphen/>
              <w:t>ный опрос.</w:t>
            </w:r>
          </w:p>
        </w:tc>
      </w:tr>
      <w:tr w:rsidR="0055645B" w:rsidRPr="003E14CE" w:rsidTr="00A40BBE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r w:rsidRPr="003E14CE">
              <w:rPr>
                <w:b/>
              </w:rPr>
              <w:t>Вокально-хоровая работа</w:t>
            </w:r>
          </w:p>
          <w:p w:rsidR="002F2807" w:rsidRPr="003E14CE" w:rsidRDefault="002F2807" w:rsidP="0055645B"/>
          <w:p w:rsidR="0055645B" w:rsidRPr="003E14CE" w:rsidRDefault="0055645B" w:rsidP="00A40BBE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AD" w:rsidRPr="00B402AD" w:rsidRDefault="000155C9" w:rsidP="00B402AD">
            <w:pPr>
              <w:spacing w:line="240" w:lineRule="auto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E14CE">
              <w:rPr>
                <w:b/>
                <w:i/>
              </w:rPr>
              <w:t xml:space="preserve">Организует </w:t>
            </w:r>
            <w:r w:rsidR="00F37DC0" w:rsidRPr="003E14CE">
              <w:rPr>
                <w:b/>
                <w:i/>
              </w:rPr>
              <w:t>исполнение</w:t>
            </w:r>
            <w:r w:rsidR="005A2DCE" w:rsidRPr="003E14CE">
              <w:rPr>
                <w:b/>
                <w:i/>
              </w:rPr>
              <w:t xml:space="preserve"> песни </w:t>
            </w:r>
            <w:r w:rsidR="00B402AD" w:rsidRPr="00B402AD">
              <w:rPr>
                <w:color w:val="000000"/>
                <w:szCs w:val="28"/>
                <w:lang w:eastAsia="ru-RU"/>
              </w:rPr>
              <w:t>(«Сегодня дождь» А. Ермолова)</w:t>
            </w:r>
          </w:p>
          <w:p w:rsidR="00B402AD" w:rsidRPr="00B402AD" w:rsidRDefault="00B402AD" w:rsidP="00AC33A6">
            <w:pPr>
              <w:suppressAutoHyphens w:val="0"/>
              <w:spacing w:line="240" w:lineRule="auto"/>
              <w:contextualSpacing/>
              <w:jc w:val="both"/>
              <w:rPr>
                <w:color w:val="000000"/>
                <w:szCs w:val="28"/>
                <w:lang w:eastAsia="ru-RU"/>
              </w:rPr>
            </w:pPr>
            <w:r w:rsidRPr="00B402AD">
              <w:rPr>
                <w:color w:val="000000"/>
                <w:szCs w:val="28"/>
                <w:lang w:eastAsia="ru-RU"/>
              </w:rPr>
              <w:t xml:space="preserve">- Сегодня я познакомлю Вас с новой песней. Ваша задача – определить стиль, в котором она написана. </w:t>
            </w:r>
            <w:r w:rsidR="00AC33A6">
              <w:rPr>
                <w:color w:val="000000"/>
                <w:szCs w:val="28"/>
                <w:lang w:eastAsia="ru-RU"/>
              </w:rPr>
              <w:t xml:space="preserve"> </w:t>
            </w:r>
            <w:r w:rsidRPr="00B402AD">
              <w:rPr>
                <w:b/>
                <w:i/>
                <w:color w:val="000000"/>
                <w:szCs w:val="28"/>
                <w:lang w:eastAsia="ru-RU"/>
              </w:rPr>
              <w:t>(показ песни)</w:t>
            </w:r>
          </w:p>
          <w:p w:rsidR="00AC33A6" w:rsidRDefault="00AC33A6" w:rsidP="00AC33A6">
            <w:pPr>
              <w:suppressAutoHyphens w:val="0"/>
              <w:spacing w:line="240" w:lineRule="auto"/>
              <w:contextualSpacing/>
              <w:jc w:val="both"/>
              <w:rPr>
                <w:b/>
                <w:i/>
                <w:color w:val="000000"/>
                <w:szCs w:val="28"/>
                <w:lang w:eastAsia="ru-RU"/>
              </w:rPr>
            </w:pPr>
          </w:p>
          <w:p w:rsidR="00B402AD" w:rsidRPr="00B402AD" w:rsidRDefault="00B402AD" w:rsidP="00AC33A6">
            <w:pPr>
              <w:suppressAutoHyphens w:val="0"/>
              <w:spacing w:line="240" w:lineRule="auto"/>
              <w:contextualSpacing/>
              <w:jc w:val="both"/>
              <w:rPr>
                <w:color w:val="000000"/>
                <w:szCs w:val="28"/>
                <w:lang w:eastAsia="ru-RU"/>
              </w:rPr>
            </w:pPr>
            <w:r w:rsidRPr="00B402AD">
              <w:rPr>
                <w:b/>
                <w:i/>
                <w:color w:val="000000"/>
                <w:szCs w:val="28"/>
                <w:lang w:eastAsia="ru-RU"/>
              </w:rPr>
              <w:t xml:space="preserve">Анализ: </w:t>
            </w:r>
          </w:p>
          <w:p w:rsidR="00B402AD" w:rsidRPr="00B402AD" w:rsidRDefault="00B402AD" w:rsidP="00AC33A6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szCs w:val="28"/>
                <w:lang w:eastAsia="ru-RU"/>
              </w:rPr>
            </w:pPr>
            <w:r w:rsidRPr="00B402AD">
              <w:rPr>
                <w:color w:val="000000"/>
                <w:szCs w:val="28"/>
                <w:lang w:eastAsia="ru-RU"/>
              </w:rPr>
              <w:t xml:space="preserve">- </w:t>
            </w:r>
            <w:r w:rsidRPr="00B402AD">
              <w:rPr>
                <w:b/>
                <w:color w:val="000000"/>
                <w:szCs w:val="28"/>
                <w:lang w:eastAsia="ru-RU"/>
              </w:rPr>
              <w:t>Итак, в каком стиле прозвучала песня?</w:t>
            </w:r>
            <w:r w:rsidRPr="00B402AD">
              <w:rPr>
                <w:color w:val="000000"/>
                <w:szCs w:val="28"/>
                <w:lang w:eastAsia="ru-RU"/>
              </w:rPr>
              <w:t xml:space="preserve">  Джазовом.</w:t>
            </w:r>
          </w:p>
          <w:p w:rsidR="00B402AD" w:rsidRPr="00B402AD" w:rsidRDefault="00B402AD" w:rsidP="00AC33A6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- </w:t>
            </w:r>
            <w:r w:rsidRPr="00B402AD">
              <w:rPr>
                <w:b/>
                <w:color w:val="000000"/>
                <w:szCs w:val="28"/>
                <w:lang w:eastAsia="ru-RU"/>
              </w:rPr>
              <w:t>С помощью каких музыкальных средств Вы так быстро определили музыкальный стиль?</w:t>
            </w:r>
            <w:r w:rsidRPr="00B402AD">
              <w:rPr>
                <w:color w:val="000000"/>
                <w:szCs w:val="28"/>
                <w:lang w:eastAsia="ru-RU"/>
              </w:rPr>
              <w:t xml:space="preserve">  Ритм синкопированный, акцент на слабую долю.</w:t>
            </w:r>
            <w:r w:rsidR="00AC33A6">
              <w:rPr>
                <w:color w:val="000000"/>
                <w:szCs w:val="28"/>
                <w:lang w:eastAsia="ru-RU"/>
              </w:rPr>
              <w:t xml:space="preserve"> </w:t>
            </w:r>
            <w:r w:rsidRPr="00B402AD">
              <w:rPr>
                <w:b/>
                <w:i/>
                <w:color w:val="000000"/>
                <w:szCs w:val="28"/>
                <w:lang w:eastAsia="ru-RU"/>
              </w:rPr>
              <w:t>(Разучивание)</w:t>
            </w:r>
          </w:p>
          <w:p w:rsidR="000155C9" w:rsidRPr="003E14CE" w:rsidRDefault="000155C9" w:rsidP="00AC33A6">
            <w:pPr>
              <w:pStyle w:val="1"/>
              <w:jc w:val="both"/>
              <w:rPr>
                <w:b/>
                <w:i/>
              </w:rPr>
            </w:pPr>
          </w:p>
          <w:p w:rsidR="005A2DCE" w:rsidRPr="003E14CE" w:rsidRDefault="0055645B" w:rsidP="00AC33A6">
            <w:pPr>
              <w:pStyle w:val="1"/>
              <w:jc w:val="both"/>
            </w:pPr>
            <w:r w:rsidRPr="003E14CE">
              <w:rPr>
                <w:b/>
                <w:i/>
              </w:rPr>
              <w:t>Работа над точностью испол</w:t>
            </w:r>
            <w:r w:rsidRPr="003E14CE">
              <w:rPr>
                <w:b/>
                <w:i/>
              </w:rPr>
              <w:softHyphen/>
              <w:t xml:space="preserve">нения </w:t>
            </w:r>
            <w:r w:rsidR="006816B7" w:rsidRPr="003E14CE">
              <w:rPr>
                <w:b/>
                <w:i/>
              </w:rPr>
              <w:t>ритмического ритма</w:t>
            </w:r>
            <w:r w:rsidRPr="003E14CE">
              <w:rPr>
                <w:b/>
                <w:i/>
              </w:rPr>
              <w:t>, четкостью дикци</w:t>
            </w:r>
            <w:r w:rsidR="006816B7" w:rsidRPr="003E14CE">
              <w:rPr>
                <w:b/>
                <w:i/>
              </w:rPr>
              <w:t>и, правиль</w:t>
            </w:r>
            <w:r w:rsidR="006816B7" w:rsidRPr="003E14CE">
              <w:rPr>
                <w:b/>
                <w:i/>
              </w:rPr>
              <w:softHyphen/>
              <w:t>ностью интонирования</w:t>
            </w:r>
            <w:r w:rsidRPr="003E14CE">
              <w:rPr>
                <w:b/>
                <w:i/>
              </w:rPr>
              <w:t>.</w:t>
            </w:r>
          </w:p>
          <w:p w:rsidR="00635C65" w:rsidRPr="003E14CE" w:rsidRDefault="005A2DCE" w:rsidP="00F37DC0">
            <w:r w:rsidRPr="003E14CE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5D02A9" w:rsidP="0055645B">
            <w:r w:rsidRPr="003E14CE">
              <w:t xml:space="preserve">участие в обсуждении. </w:t>
            </w:r>
          </w:p>
          <w:p w:rsidR="005D02A9" w:rsidRPr="003E14CE" w:rsidRDefault="005D02A9" w:rsidP="002F2807">
            <w:pPr>
              <w:rPr>
                <w:b/>
              </w:rPr>
            </w:pPr>
            <w:r w:rsidRPr="003E14CE">
              <w:t>Вокально-хоровая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09" w:rsidRPr="003E14CE" w:rsidRDefault="005D02A9" w:rsidP="0055645B">
            <w:r w:rsidRPr="003E14CE">
              <w:t>Исполнение песни в характере.</w:t>
            </w:r>
          </w:p>
          <w:p w:rsidR="0055645B" w:rsidRPr="003E14CE" w:rsidRDefault="0055645B" w:rsidP="006816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r w:rsidRPr="003E14CE">
              <w:t>на</w:t>
            </w:r>
            <w:r w:rsidRPr="003E14CE">
              <w:softHyphen/>
              <w:t>блюдение, слуша</w:t>
            </w:r>
            <w:r w:rsidRPr="003E14CE">
              <w:softHyphen/>
              <w:t>ние, исполнение, беседа</w:t>
            </w:r>
          </w:p>
        </w:tc>
      </w:tr>
      <w:tr w:rsidR="0055645B" w:rsidRPr="003E14CE" w:rsidTr="00A40BBE">
        <w:tblPrEx>
          <w:tblCellMar>
            <w:left w:w="108" w:type="dxa"/>
            <w:right w:w="108" w:type="dxa"/>
          </w:tblCellMar>
        </w:tblPrEx>
        <w:trPr>
          <w:trHeight w:val="254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pPr>
              <w:rPr>
                <w:b/>
                <w:i/>
              </w:rPr>
            </w:pPr>
            <w:r w:rsidRPr="003E14CE">
              <w:rPr>
                <w:b/>
              </w:rPr>
              <w:lastRenderedPageBreak/>
              <w:t>Рефлексия учебной деятельно</w:t>
            </w:r>
            <w:r w:rsidRPr="003E14CE">
              <w:rPr>
                <w:b/>
              </w:rPr>
              <w:softHyphen/>
              <w:t>сти на уроке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821" w:rsidRPr="003E14CE" w:rsidRDefault="0055645B" w:rsidP="0055645B">
            <w:pPr>
              <w:rPr>
                <w:b/>
                <w:i/>
              </w:rPr>
            </w:pPr>
            <w:r w:rsidRPr="003E14CE">
              <w:rPr>
                <w:b/>
                <w:i/>
              </w:rPr>
              <w:t>Организация осмысления собственной деятельности на уроке. Предлагает продолжить фразу:</w:t>
            </w:r>
          </w:p>
          <w:p w:rsidR="00B402AD" w:rsidRPr="00B402AD" w:rsidRDefault="00B402AD" w:rsidP="00B402AD">
            <w:pPr>
              <w:suppressAutoHyphens w:val="0"/>
              <w:spacing w:line="240" w:lineRule="auto"/>
              <w:ind w:left="720"/>
              <w:rPr>
                <w:b/>
                <w:szCs w:val="28"/>
                <w:lang w:eastAsia="ru-RU"/>
              </w:rPr>
            </w:pPr>
          </w:p>
          <w:p w:rsidR="00B402AD" w:rsidRPr="00B402AD" w:rsidRDefault="00B402AD" w:rsidP="00B402AD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426"/>
              <w:rPr>
                <w:szCs w:val="28"/>
                <w:lang w:eastAsia="ru-RU"/>
              </w:rPr>
            </w:pPr>
            <w:r w:rsidRPr="00B402AD">
              <w:rPr>
                <w:color w:val="000000"/>
                <w:szCs w:val="28"/>
                <w:lang w:eastAsia="ru-RU"/>
              </w:rPr>
              <w:t xml:space="preserve">- </w:t>
            </w:r>
            <w:r w:rsidRPr="00B402AD">
              <w:rPr>
                <w:szCs w:val="28"/>
                <w:lang w:eastAsia="ru-RU"/>
              </w:rPr>
              <w:t>Чему был посвящён сегодняшний урок?</w:t>
            </w:r>
          </w:p>
          <w:p w:rsidR="00B402AD" w:rsidRPr="00B402AD" w:rsidRDefault="00B402AD" w:rsidP="00B402AD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426"/>
              <w:rPr>
                <w:szCs w:val="28"/>
                <w:lang w:eastAsia="ru-RU"/>
              </w:rPr>
            </w:pPr>
            <w:r w:rsidRPr="00B402AD">
              <w:rPr>
                <w:szCs w:val="28"/>
                <w:lang w:eastAsia="ru-RU"/>
              </w:rPr>
              <w:t>- Что нового вы узнали на уроке?</w:t>
            </w:r>
          </w:p>
          <w:p w:rsidR="00B402AD" w:rsidRPr="00B402AD" w:rsidRDefault="00B402AD" w:rsidP="00B402AD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426"/>
              <w:rPr>
                <w:szCs w:val="28"/>
                <w:lang w:eastAsia="ru-RU"/>
              </w:rPr>
            </w:pPr>
            <w:r w:rsidRPr="00B402AD">
              <w:rPr>
                <w:szCs w:val="28"/>
                <w:lang w:eastAsia="ru-RU"/>
              </w:rPr>
              <w:t>- Чему вы научились?</w:t>
            </w:r>
          </w:p>
          <w:p w:rsidR="00B402AD" w:rsidRPr="00B402AD" w:rsidRDefault="00B402AD" w:rsidP="00B402AD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426"/>
              <w:rPr>
                <w:szCs w:val="28"/>
                <w:lang w:eastAsia="ru-RU"/>
              </w:rPr>
            </w:pPr>
            <w:r w:rsidRPr="00B402AD">
              <w:rPr>
                <w:szCs w:val="28"/>
                <w:lang w:eastAsia="ru-RU"/>
              </w:rPr>
              <w:t>- Какая информация показалась вам наиболее интересной? Неинтересной?</w:t>
            </w:r>
          </w:p>
          <w:p w:rsidR="00B402AD" w:rsidRPr="00B402AD" w:rsidRDefault="00B402AD" w:rsidP="00B402AD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426"/>
              <w:rPr>
                <w:szCs w:val="28"/>
                <w:lang w:eastAsia="ru-RU"/>
              </w:rPr>
            </w:pPr>
            <w:r w:rsidRPr="00B402AD">
              <w:rPr>
                <w:szCs w:val="28"/>
                <w:lang w:eastAsia="ru-RU"/>
              </w:rPr>
              <w:t>- Какой вид работы понравился больше всего?</w:t>
            </w:r>
          </w:p>
          <w:p w:rsidR="00B402AD" w:rsidRPr="00B402AD" w:rsidRDefault="00B402AD" w:rsidP="00B402AD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426"/>
              <w:rPr>
                <w:szCs w:val="28"/>
                <w:lang w:eastAsia="ru-RU"/>
              </w:rPr>
            </w:pPr>
            <w:r w:rsidRPr="00B402AD">
              <w:rPr>
                <w:szCs w:val="28"/>
                <w:lang w:eastAsia="ru-RU"/>
              </w:rPr>
              <w:t>- Меньше всего?</w:t>
            </w:r>
          </w:p>
          <w:p w:rsidR="00B402AD" w:rsidRDefault="00B402AD" w:rsidP="00B402AD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426"/>
              <w:rPr>
                <w:szCs w:val="28"/>
                <w:lang w:eastAsia="ru-RU"/>
              </w:rPr>
            </w:pPr>
            <w:r w:rsidRPr="00B402AD">
              <w:rPr>
                <w:szCs w:val="28"/>
                <w:lang w:eastAsia="ru-RU"/>
              </w:rPr>
              <w:t>- Для чего нужны полученные сегодня знания и умения?</w:t>
            </w:r>
          </w:p>
          <w:p w:rsidR="00B402AD" w:rsidRPr="00B402AD" w:rsidRDefault="00B402AD" w:rsidP="00B402AD">
            <w:pPr>
              <w:suppressAutoHyphens w:val="0"/>
              <w:spacing w:line="240" w:lineRule="auto"/>
              <w:ind w:left="426"/>
              <w:rPr>
                <w:szCs w:val="28"/>
                <w:lang w:eastAsia="ru-RU"/>
              </w:rPr>
            </w:pPr>
          </w:p>
          <w:p w:rsidR="00B402AD" w:rsidRPr="00B402AD" w:rsidRDefault="00B402AD" w:rsidP="00B402AD">
            <w:pPr>
              <w:suppressAutoHyphens w:val="0"/>
              <w:spacing w:line="240" w:lineRule="auto"/>
              <w:jc w:val="center"/>
              <w:rPr>
                <w:b/>
                <w:i/>
                <w:szCs w:val="28"/>
                <w:lang w:eastAsia="ru-RU"/>
              </w:rPr>
            </w:pPr>
            <w:r w:rsidRPr="00B402AD">
              <w:rPr>
                <w:b/>
                <w:i/>
                <w:szCs w:val="28"/>
                <w:lang w:eastAsia="ru-RU"/>
              </w:rPr>
              <w:t>(Ответы учащихся).</w:t>
            </w:r>
          </w:p>
          <w:p w:rsidR="00B402AD" w:rsidRDefault="00B402AD" w:rsidP="00B402AD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402AD" w:rsidRPr="00B402AD" w:rsidRDefault="00B402AD" w:rsidP="00B402AD">
            <w:p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color w:val="111115"/>
                <w:szCs w:val="28"/>
                <w:lang w:eastAsia="ru-RU"/>
              </w:rPr>
            </w:pPr>
            <w:r w:rsidRPr="00B402AD">
              <w:rPr>
                <w:rFonts w:eastAsiaTheme="minorHAnsi"/>
                <w:szCs w:val="28"/>
                <w:lang w:eastAsia="en-US"/>
              </w:rPr>
              <w:t>- Ребята, заполните карту самооценки вашей деятельности на уроке музыки</w:t>
            </w:r>
            <w:r>
              <w:rPr>
                <w:color w:val="111115"/>
                <w:szCs w:val="28"/>
                <w:lang w:eastAsia="ru-RU"/>
              </w:rPr>
              <w:t xml:space="preserve"> </w:t>
            </w:r>
            <w:r w:rsidRPr="00B402AD">
              <w:rPr>
                <w:rFonts w:eastAsiaTheme="minorHAnsi"/>
                <w:b/>
                <w:i/>
                <w:szCs w:val="28"/>
                <w:lang w:eastAsia="en-US"/>
              </w:rPr>
              <w:t>(Запо</w:t>
            </w:r>
            <w:r>
              <w:rPr>
                <w:rFonts w:eastAsiaTheme="minorHAnsi"/>
                <w:b/>
                <w:i/>
                <w:szCs w:val="28"/>
                <w:lang w:eastAsia="en-US"/>
              </w:rPr>
              <w:t>л</w:t>
            </w:r>
            <w:r w:rsidRPr="00B402AD">
              <w:rPr>
                <w:rFonts w:eastAsiaTheme="minorHAnsi"/>
                <w:b/>
                <w:i/>
                <w:szCs w:val="28"/>
                <w:lang w:eastAsia="en-US"/>
              </w:rPr>
              <w:t>нение)</w:t>
            </w:r>
          </w:p>
          <w:p w:rsidR="00635C65" w:rsidRPr="003E14CE" w:rsidRDefault="00635C65" w:rsidP="00B402AD">
            <w:pPr>
              <w:suppressAutoHyphens w:val="0"/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4D" w:rsidRPr="003E14CE" w:rsidRDefault="006A7CCA" w:rsidP="00D91F8C">
            <w:r w:rsidRPr="003E14CE">
              <w:t xml:space="preserve">участие в </w:t>
            </w:r>
          </w:p>
          <w:p w:rsidR="006A7CCA" w:rsidRPr="003E14CE" w:rsidRDefault="006A7CCA" w:rsidP="00D91F8C">
            <w:pPr>
              <w:rPr>
                <w:b/>
              </w:rPr>
            </w:pPr>
            <w:r w:rsidRPr="003E14CE">
              <w:t>обсуждении</w:t>
            </w:r>
            <w:r w:rsidR="005D02A9" w:rsidRPr="003E14CE">
              <w:t>. Свободные высказывания.</w:t>
            </w:r>
            <w:r w:rsidR="006816B7" w:rsidRPr="003E14CE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635C65" w:rsidP="005D02A9">
            <w:r w:rsidRPr="003E14CE">
              <w:t>Рефлексия. Закреп</w:t>
            </w:r>
            <w:r w:rsidR="005D02A9" w:rsidRPr="003E14CE">
              <w:t>лени</w:t>
            </w:r>
            <w:r w:rsidR="006816B7" w:rsidRPr="003E14CE">
              <w:t>е. Высказывание собственных суж</w:t>
            </w:r>
            <w:r w:rsidR="005D02A9" w:rsidRPr="003E14CE">
              <w:t>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r w:rsidRPr="003E14CE">
              <w:t>Фронтальная. Уст</w:t>
            </w:r>
            <w:r w:rsidRPr="003E14CE">
              <w:softHyphen/>
              <w:t>ный опрос.</w:t>
            </w:r>
          </w:p>
        </w:tc>
      </w:tr>
      <w:tr w:rsidR="0055645B" w:rsidRPr="003E14CE" w:rsidTr="00A40BBE">
        <w:tblPrEx>
          <w:tblCellMar>
            <w:left w:w="108" w:type="dxa"/>
            <w:right w:w="108" w:type="dxa"/>
          </w:tblCellMar>
        </w:tblPrEx>
        <w:trPr>
          <w:trHeight w:val="17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r w:rsidRPr="003E14CE">
              <w:rPr>
                <w:b/>
              </w:rPr>
              <w:t>Домашнее задание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AD" w:rsidRPr="00B402AD" w:rsidRDefault="00B402AD" w:rsidP="00B402AD">
            <w:pPr>
              <w:shd w:val="clear" w:color="auto" w:fill="FFFFFF"/>
              <w:suppressAutoHyphens w:val="0"/>
              <w:spacing w:after="100" w:afterAutospacing="1" w:line="240" w:lineRule="auto"/>
              <w:contextualSpacing/>
              <w:jc w:val="both"/>
              <w:rPr>
                <w:color w:val="000000"/>
                <w:szCs w:val="28"/>
                <w:lang w:eastAsia="ru-RU"/>
              </w:rPr>
            </w:pPr>
            <w:r w:rsidRPr="00B402AD">
              <w:rPr>
                <w:color w:val="111115"/>
                <w:szCs w:val="28"/>
                <w:bdr w:val="none" w:sz="0" w:space="0" w:color="auto" w:frame="1"/>
                <w:lang w:eastAsia="ru-RU"/>
              </w:rPr>
              <w:t>Подготовь краткое сообщение на одну из предложенных тем:</w:t>
            </w:r>
          </w:p>
          <w:p w:rsidR="00B402AD" w:rsidRPr="00B402AD" w:rsidRDefault="00B402AD" w:rsidP="00B402AD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after="100" w:afterAutospacing="1" w:line="240" w:lineRule="auto"/>
              <w:contextualSpacing/>
              <w:jc w:val="both"/>
              <w:rPr>
                <w:b/>
                <w:i/>
                <w:color w:val="111115"/>
                <w:szCs w:val="28"/>
                <w:bdr w:val="none" w:sz="0" w:space="0" w:color="auto" w:frame="1"/>
                <w:lang w:eastAsia="ru-RU"/>
              </w:rPr>
            </w:pPr>
            <w:r w:rsidRPr="00B402AD">
              <w:rPr>
                <w:b/>
                <w:i/>
                <w:color w:val="111115"/>
                <w:szCs w:val="28"/>
                <w:bdr w:val="none" w:sz="0" w:space="0" w:color="auto" w:frame="1"/>
                <w:lang w:eastAsia="ru-RU"/>
              </w:rPr>
              <w:t>«История развития джаза»;</w:t>
            </w:r>
          </w:p>
          <w:p w:rsidR="00B402AD" w:rsidRPr="00B402AD" w:rsidRDefault="00B402AD" w:rsidP="00B402AD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after="100" w:afterAutospacing="1" w:line="240" w:lineRule="auto"/>
              <w:contextualSpacing/>
              <w:jc w:val="both"/>
              <w:rPr>
                <w:b/>
                <w:i/>
                <w:color w:val="111115"/>
                <w:szCs w:val="28"/>
                <w:bdr w:val="none" w:sz="0" w:space="0" w:color="auto" w:frame="1"/>
                <w:lang w:eastAsia="ru-RU"/>
              </w:rPr>
            </w:pPr>
            <w:r w:rsidRPr="00B402AD">
              <w:rPr>
                <w:b/>
                <w:i/>
                <w:color w:val="111115"/>
                <w:szCs w:val="28"/>
                <w:bdr w:val="none" w:sz="0" w:space="0" w:color="auto" w:frame="1"/>
                <w:lang w:eastAsia="ru-RU"/>
              </w:rPr>
              <w:t>«Выдающиеся джазовые исполнители»;</w:t>
            </w:r>
          </w:p>
          <w:p w:rsidR="00B402AD" w:rsidRPr="00B402AD" w:rsidRDefault="00B402AD" w:rsidP="00B402AD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after="100" w:afterAutospacing="1" w:line="240" w:lineRule="auto"/>
              <w:contextualSpacing/>
              <w:jc w:val="both"/>
              <w:rPr>
                <w:b/>
                <w:i/>
                <w:color w:val="111115"/>
                <w:szCs w:val="28"/>
                <w:bdr w:val="none" w:sz="0" w:space="0" w:color="auto" w:frame="1"/>
                <w:lang w:eastAsia="ru-RU"/>
              </w:rPr>
            </w:pPr>
            <w:r w:rsidRPr="00B402AD">
              <w:rPr>
                <w:b/>
                <w:i/>
                <w:color w:val="111115"/>
                <w:szCs w:val="28"/>
                <w:bdr w:val="none" w:sz="0" w:space="0" w:color="auto" w:frame="1"/>
                <w:lang w:eastAsia="ru-RU"/>
              </w:rPr>
              <w:t>«Джаз в XXI веке».</w:t>
            </w:r>
          </w:p>
          <w:p w:rsidR="00B402AD" w:rsidRPr="00B402AD" w:rsidRDefault="00B402AD" w:rsidP="00B402AD">
            <w:pPr>
              <w:shd w:val="clear" w:color="auto" w:fill="FFFFFF"/>
              <w:suppressAutoHyphens w:val="0"/>
              <w:spacing w:after="100" w:afterAutospacing="1" w:line="240" w:lineRule="auto"/>
              <w:contextualSpacing/>
              <w:rPr>
                <w:color w:val="000000"/>
                <w:szCs w:val="28"/>
                <w:lang w:eastAsia="ru-RU"/>
              </w:rPr>
            </w:pPr>
            <w:r w:rsidRPr="00B402AD">
              <w:rPr>
                <w:color w:val="111115"/>
                <w:szCs w:val="28"/>
                <w:bdr w:val="none" w:sz="0" w:space="0" w:color="auto" w:frame="1"/>
                <w:lang w:eastAsia="ru-RU"/>
              </w:rPr>
              <w:t>При подготовке задания используй возможности сети Интернет.</w:t>
            </w:r>
          </w:p>
          <w:p w:rsidR="0055645B" w:rsidRPr="003E14CE" w:rsidRDefault="0055645B" w:rsidP="00306DAA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CA" w:rsidRPr="003E14CE" w:rsidRDefault="0055645B" w:rsidP="0055645B">
            <w:pPr>
              <w:rPr>
                <w:b/>
              </w:rPr>
            </w:pPr>
            <w:r w:rsidRPr="003E14CE">
              <w:t>Делают записи в дневнике, слушают инструкцию учи</w:t>
            </w:r>
            <w:r w:rsidRPr="003E14CE">
              <w:softHyphen/>
              <w:t>теля.</w:t>
            </w:r>
          </w:p>
          <w:p w:rsidR="0055645B" w:rsidRPr="003E14CE" w:rsidRDefault="0055645B" w:rsidP="006A7CC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A9" w:rsidRPr="003E14CE" w:rsidRDefault="005D02A9" w:rsidP="007942F4">
            <w:r w:rsidRPr="003E14CE">
              <w:t xml:space="preserve">Желание продолжить общение с музыкой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E14CE" w:rsidRDefault="0055645B" w:rsidP="0055645B">
            <w:r w:rsidRPr="003E14CE">
              <w:t>Индивидуальная.</w:t>
            </w:r>
          </w:p>
          <w:p w:rsidR="006A7CCA" w:rsidRPr="003E14CE" w:rsidRDefault="0055645B" w:rsidP="0055645B">
            <w:r w:rsidRPr="003E14CE">
              <w:t>Запись в тетради.</w:t>
            </w:r>
          </w:p>
          <w:p w:rsidR="0055645B" w:rsidRPr="003E14CE" w:rsidRDefault="006A7CCA" w:rsidP="006A7CCA">
            <w:r w:rsidRPr="003E14CE">
              <w:t>Выход</w:t>
            </w:r>
          </w:p>
        </w:tc>
      </w:tr>
    </w:tbl>
    <w:p w:rsidR="003B1C27" w:rsidRPr="003E14CE" w:rsidRDefault="003B1C27" w:rsidP="00B277AF"/>
    <w:sectPr w:rsidR="003B1C27" w:rsidRPr="003E14CE" w:rsidSect="00EB0CFF">
      <w:footerReference w:type="default" r:id="rId14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D2" w:rsidRDefault="00B718D2" w:rsidP="00CD1609">
      <w:pPr>
        <w:spacing w:line="240" w:lineRule="auto"/>
      </w:pPr>
      <w:r>
        <w:separator/>
      </w:r>
    </w:p>
  </w:endnote>
  <w:endnote w:type="continuationSeparator" w:id="0">
    <w:p w:rsidR="00B718D2" w:rsidRDefault="00B718D2" w:rsidP="00CD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503113"/>
      <w:docPartObj>
        <w:docPartGallery w:val="Page Numbers (Bottom of Page)"/>
        <w:docPartUnique/>
      </w:docPartObj>
    </w:sdtPr>
    <w:sdtEndPr/>
    <w:sdtContent>
      <w:p w:rsidR="00F84397" w:rsidRDefault="00F843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46B">
          <w:rPr>
            <w:noProof/>
          </w:rPr>
          <w:t>11</w:t>
        </w:r>
        <w:r>
          <w:fldChar w:fldCharType="end"/>
        </w:r>
      </w:p>
    </w:sdtContent>
  </w:sdt>
  <w:p w:rsidR="00F84397" w:rsidRDefault="00F843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D2" w:rsidRDefault="00B718D2" w:rsidP="00CD1609">
      <w:pPr>
        <w:spacing w:line="240" w:lineRule="auto"/>
      </w:pPr>
      <w:r>
        <w:separator/>
      </w:r>
    </w:p>
  </w:footnote>
  <w:footnote w:type="continuationSeparator" w:id="0">
    <w:p w:rsidR="00B718D2" w:rsidRDefault="00B718D2" w:rsidP="00CD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27B69C8"/>
    <w:multiLevelType w:val="hybridMultilevel"/>
    <w:tmpl w:val="DBAAA7C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95B22A4"/>
    <w:multiLevelType w:val="multilevel"/>
    <w:tmpl w:val="406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135326"/>
    <w:multiLevelType w:val="hybridMultilevel"/>
    <w:tmpl w:val="4ECA0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31260"/>
    <w:multiLevelType w:val="hybridMultilevel"/>
    <w:tmpl w:val="4E6E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45C5"/>
    <w:multiLevelType w:val="hybridMultilevel"/>
    <w:tmpl w:val="9E9A0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181A"/>
    <w:multiLevelType w:val="multilevel"/>
    <w:tmpl w:val="A66E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51006"/>
    <w:multiLevelType w:val="hybridMultilevel"/>
    <w:tmpl w:val="F3FA5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D4413"/>
    <w:multiLevelType w:val="hybridMultilevel"/>
    <w:tmpl w:val="4CC8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F"/>
    <w:rsid w:val="00010D55"/>
    <w:rsid w:val="000155C9"/>
    <w:rsid w:val="00025038"/>
    <w:rsid w:val="000828B9"/>
    <w:rsid w:val="00093579"/>
    <w:rsid w:val="00095483"/>
    <w:rsid w:val="000B711F"/>
    <w:rsid w:val="000F669C"/>
    <w:rsid w:val="001158AB"/>
    <w:rsid w:val="001559FB"/>
    <w:rsid w:val="001624B5"/>
    <w:rsid w:val="001901C7"/>
    <w:rsid w:val="001A6FE8"/>
    <w:rsid w:val="001C3AA2"/>
    <w:rsid w:val="001E1FBD"/>
    <w:rsid w:val="001F0107"/>
    <w:rsid w:val="001F1E26"/>
    <w:rsid w:val="00206F1A"/>
    <w:rsid w:val="002810D6"/>
    <w:rsid w:val="002B4A71"/>
    <w:rsid w:val="002F2807"/>
    <w:rsid w:val="00306DAA"/>
    <w:rsid w:val="00336D6C"/>
    <w:rsid w:val="00363EDA"/>
    <w:rsid w:val="0036482D"/>
    <w:rsid w:val="00377D18"/>
    <w:rsid w:val="00385910"/>
    <w:rsid w:val="003B1C27"/>
    <w:rsid w:val="003C0F80"/>
    <w:rsid w:val="003E14CE"/>
    <w:rsid w:val="004361CB"/>
    <w:rsid w:val="00445117"/>
    <w:rsid w:val="00464FEF"/>
    <w:rsid w:val="004C5506"/>
    <w:rsid w:val="004D7AD9"/>
    <w:rsid w:val="005476C8"/>
    <w:rsid w:val="0055645B"/>
    <w:rsid w:val="005725C6"/>
    <w:rsid w:val="00593CB8"/>
    <w:rsid w:val="0059434C"/>
    <w:rsid w:val="005A16F3"/>
    <w:rsid w:val="005A2DCE"/>
    <w:rsid w:val="005A71DF"/>
    <w:rsid w:val="005D02A9"/>
    <w:rsid w:val="005D2BA5"/>
    <w:rsid w:val="0061746B"/>
    <w:rsid w:val="00635C65"/>
    <w:rsid w:val="006451D6"/>
    <w:rsid w:val="00681257"/>
    <w:rsid w:val="006816B7"/>
    <w:rsid w:val="006A4CEF"/>
    <w:rsid w:val="006A7CCA"/>
    <w:rsid w:val="006A7EAC"/>
    <w:rsid w:val="006D0726"/>
    <w:rsid w:val="006E5B8F"/>
    <w:rsid w:val="006F2AF2"/>
    <w:rsid w:val="006F75DA"/>
    <w:rsid w:val="00742CA9"/>
    <w:rsid w:val="007942F4"/>
    <w:rsid w:val="00795E0F"/>
    <w:rsid w:val="007C6215"/>
    <w:rsid w:val="007D484D"/>
    <w:rsid w:val="007D65C1"/>
    <w:rsid w:val="007E31F2"/>
    <w:rsid w:val="00897D78"/>
    <w:rsid w:val="008B2869"/>
    <w:rsid w:val="008C7B70"/>
    <w:rsid w:val="008E3A93"/>
    <w:rsid w:val="00940070"/>
    <w:rsid w:val="0095622F"/>
    <w:rsid w:val="009605DD"/>
    <w:rsid w:val="00972821"/>
    <w:rsid w:val="009E15AB"/>
    <w:rsid w:val="00A40BBE"/>
    <w:rsid w:val="00A61161"/>
    <w:rsid w:val="00A7563E"/>
    <w:rsid w:val="00A833E6"/>
    <w:rsid w:val="00A960FA"/>
    <w:rsid w:val="00AC262C"/>
    <w:rsid w:val="00AC33A6"/>
    <w:rsid w:val="00AE0C82"/>
    <w:rsid w:val="00B277AF"/>
    <w:rsid w:val="00B402AD"/>
    <w:rsid w:val="00B44139"/>
    <w:rsid w:val="00B718D2"/>
    <w:rsid w:val="00BC2F58"/>
    <w:rsid w:val="00BD4BEE"/>
    <w:rsid w:val="00BD7614"/>
    <w:rsid w:val="00BF3255"/>
    <w:rsid w:val="00C04305"/>
    <w:rsid w:val="00C2144D"/>
    <w:rsid w:val="00C2344C"/>
    <w:rsid w:val="00C62DBA"/>
    <w:rsid w:val="00CA2C25"/>
    <w:rsid w:val="00CB52F9"/>
    <w:rsid w:val="00CD1609"/>
    <w:rsid w:val="00CD7678"/>
    <w:rsid w:val="00CF3B24"/>
    <w:rsid w:val="00D04A78"/>
    <w:rsid w:val="00D24CED"/>
    <w:rsid w:val="00D36EFF"/>
    <w:rsid w:val="00D5149F"/>
    <w:rsid w:val="00D91F8C"/>
    <w:rsid w:val="00D96335"/>
    <w:rsid w:val="00DA4955"/>
    <w:rsid w:val="00DA6EF8"/>
    <w:rsid w:val="00DB26BC"/>
    <w:rsid w:val="00DD56B7"/>
    <w:rsid w:val="00DF64FA"/>
    <w:rsid w:val="00E05237"/>
    <w:rsid w:val="00E71AAD"/>
    <w:rsid w:val="00E72D9F"/>
    <w:rsid w:val="00E82129"/>
    <w:rsid w:val="00EB0CFF"/>
    <w:rsid w:val="00EC095D"/>
    <w:rsid w:val="00ED72DD"/>
    <w:rsid w:val="00EE40E9"/>
    <w:rsid w:val="00EF0843"/>
    <w:rsid w:val="00F31C90"/>
    <w:rsid w:val="00F37DC0"/>
    <w:rsid w:val="00F84397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77D0-EAAB-4609-8BFE-1977BB9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77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B2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B1C2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21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4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link w:val="a7"/>
    <w:uiPriority w:val="1"/>
    <w:qFormat/>
    <w:rsid w:val="005A1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A16F3"/>
    <w:rPr>
      <w:rFonts w:ascii="Calibri" w:eastAsia="Calibri" w:hAnsi="Calibri" w:cs="Times New Roman"/>
    </w:rPr>
  </w:style>
  <w:style w:type="character" w:customStyle="1" w:styleId="WW8Num2z3">
    <w:name w:val="WW8Num2z3"/>
    <w:rsid w:val="001158AB"/>
    <w:rPr>
      <w:rFonts w:ascii="Symbol" w:hAnsi="Symbol" w:cs="Symbol"/>
    </w:rPr>
  </w:style>
  <w:style w:type="paragraph" w:customStyle="1" w:styleId="2">
    <w:name w:val="Без интервала2"/>
    <w:rsid w:val="001158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Абзац списка2"/>
    <w:basedOn w:val="a"/>
    <w:rsid w:val="0055645B"/>
    <w:pPr>
      <w:ind w:left="720"/>
    </w:pPr>
  </w:style>
  <w:style w:type="paragraph" w:customStyle="1" w:styleId="Default">
    <w:name w:val="Default"/>
    <w:rsid w:val="00BD4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833E6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9">
    <w:name w:val="List Paragraph"/>
    <w:basedOn w:val="a"/>
    <w:uiPriority w:val="34"/>
    <w:qFormat/>
    <w:rsid w:val="00D514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D160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1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D160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1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DA6EF8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c4">
    <w:name w:val="c4"/>
    <w:basedOn w:val="a0"/>
    <w:rsid w:val="00DA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00" TargetMode="External"/><Relationship Id="rId13" Type="http://schemas.openxmlformats.org/officeDocument/2006/relationships/hyperlink" Target="https://ru.wikipedia.org/wiki/%D0%90%D0%BD%D0%B3%D0%BB%D0%B8%D0%B9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E%D0%BA%D1%81%D1%82%D1%80%D0%BE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4%D0%B6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18_%D0%B3%D0%BE%D0%B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7710-6340-4695-A5AA-2E359C1C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15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21</cp:revision>
  <cp:lastPrinted>2021-03-17T18:26:00Z</cp:lastPrinted>
  <dcterms:created xsi:type="dcterms:W3CDTF">2021-03-12T18:02:00Z</dcterms:created>
  <dcterms:modified xsi:type="dcterms:W3CDTF">2022-10-20T19:47:00Z</dcterms:modified>
</cp:coreProperties>
</file>